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37CD8" w:rsidRDefault="00537CD8" w:rsidP="00537CD8">
      <w:pPr>
        <w:spacing w:after="80"/>
        <w:jc w:val="center"/>
        <w:rPr>
          <w:b/>
          <w:bCs/>
        </w:rPr>
      </w:pPr>
    </w:p>
    <w:p w:rsidR="00537CD8" w:rsidRDefault="00537CD8" w:rsidP="00537CD8">
      <w:pPr>
        <w:spacing w:after="80"/>
        <w:jc w:val="center"/>
        <w:rPr>
          <w:b/>
          <w:bCs/>
        </w:rPr>
      </w:pPr>
    </w:p>
    <w:p w:rsidR="00537CD8" w:rsidRDefault="00537CD8" w:rsidP="00537CD8">
      <w:pPr>
        <w:spacing w:after="80"/>
        <w:jc w:val="center"/>
        <w:rPr>
          <w:b/>
          <w:bCs/>
        </w:rPr>
      </w:pPr>
      <w:r>
        <w:rPr>
          <w:b/>
          <w:bCs/>
          <w:noProof/>
          <w:lang w:eastAsia="fr-FR" w:bidi="ar-SA"/>
        </w:rPr>
        <w:drawing>
          <wp:anchor distT="0" distB="0" distL="114300" distR="114300" simplePos="0" relativeHeight="251665920" behindDoc="1" locked="0" layoutInCell="1" allowOverlap="1">
            <wp:simplePos x="0" y="0"/>
            <wp:positionH relativeFrom="page">
              <wp:posOffset>2108835</wp:posOffset>
            </wp:positionH>
            <wp:positionV relativeFrom="page">
              <wp:posOffset>1428115</wp:posOffset>
            </wp:positionV>
            <wp:extent cx="3392805" cy="178435"/>
            <wp:effectExtent l="19050" t="0" r="0" b="0"/>
            <wp:wrapNone/>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3392805" cy="178435"/>
                    </a:xfrm>
                    <a:prstGeom prst="rect">
                      <a:avLst/>
                    </a:prstGeom>
                    <a:noFill/>
                    <a:ln w="9525">
                      <a:noFill/>
                      <a:miter lim="800000"/>
                      <a:headEnd/>
                      <a:tailEnd/>
                    </a:ln>
                  </pic:spPr>
                </pic:pic>
              </a:graphicData>
            </a:graphic>
          </wp:anchor>
        </w:drawing>
      </w:r>
      <w:r>
        <w:rPr>
          <w:b/>
          <w:bCs/>
          <w:noProof/>
          <w:lang w:eastAsia="fr-FR" w:bidi="ar-SA"/>
        </w:rPr>
        <w:drawing>
          <wp:anchor distT="0" distB="0" distL="114300" distR="114300" simplePos="0" relativeHeight="251664896" behindDoc="1" locked="0" layoutInCell="1" allowOverlap="1">
            <wp:simplePos x="0" y="0"/>
            <wp:positionH relativeFrom="page">
              <wp:posOffset>1886585</wp:posOffset>
            </wp:positionH>
            <wp:positionV relativeFrom="page">
              <wp:posOffset>1651635</wp:posOffset>
            </wp:positionV>
            <wp:extent cx="3773805" cy="103505"/>
            <wp:effectExtent l="19050" t="0" r="0" b="0"/>
            <wp:wrapNone/>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srcRect/>
                    <a:stretch>
                      <a:fillRect/>
                    </a:stretch>
                  </pic:blipFill>
                  <pic:spPr bwMode="auto">
                    <a:xfrm>
                      <a:off x="0" y="0"/>
                      <a:ext cx="3773805" cy="103505"/>
                    </a:xfrm>
                    <a:prstGeom prst="rect">
                      <a:avLst/>
                    </a:prstGeom>
                    <a:noFill/>
                    <a:ln w="9525">
                      <a:noFill/>
                      <a:miter lim="800000"/>
                      <a:headEnd/>
                      <a:tailEnd/>
                    </a:ln>
                  </pic:spPr>
                </pic:pic>
              </a:graphicData>
            </a:graphic>
          </wp:anchor>
        </w:drawing>
      </w:r>
      <w:r>
        <w:rPr>
          <w:b/>
          <w:bCs/>
          <w:noProof/>
          <w:lang w:eastAsia="fr-FR" w:bidi="ar-SA"/>
        </w:rPr>
        <w:drawing>
          <wp:anchor distT="0" distB="0" distL="114300" distR="114300" simplePos="0" relativeHeight="251663872" behindDoc="1" locked="0" layoutInCell="1" allowOverlap="1">
            <wp:simplePos x="0" y="0"/>
            <wp:positionH relativeFrom="page">
              <wp:posOffset>2338070</wp:posOffset>
            </wp:positionH>
            <wp:positionV relativeFrom="page">
              <wp:posOffset>1825625</wp:posOffset>
            </wp:positionV>
            <wp:extent cx="2856865" cy="306070"/>
            <wp:effectExtent l="19050" t="0" r="635" b="0"/>
            <wp:wrapNone/>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cstate="print"/>
                    <a:srcRect/>
                    <a:stretch>
                      <a:fillRect/>
                    </a:stretch>
                  </pic:blipFill>
                  <pic:spPr bwMode="auto">
                    <a:xfrm>
                      <a:off x="0" y="0"/>
                      <a:ext cx="2856865" cy="306070"/>
                    </a:xfrm>
                    <a:prstGeom prst="rect">
                      <a:avLst/>
                    </a:prstGeom>
                    <a:noFill/>
                    <a:ln w="9525">
                      <a:noFill/>
                      <a:miter lim="800000"/>
                      <a:headEnd/>
                      <a:tailEnd/>
                    </a:ln>
                  </pic:spPr>
                </pic:pic>
              </a:graphicData>
            </a:graphic>
          </wp:anchor>
        </w:drawing>
      </w:r>
      <w:r>
        <w:rPr>
          <w:b/>
          <w:bCs/>
          <w:noProof/>
          <w:lang w:eastAsia="fr-FR" w:bidi="ar-SA"/>
        </w:rPr>
        <w:drawing>
          <wp:anchor distT="0" distB="0" distL="114300" distR="114300" simplePos="0" relativeHeight="251662848" behindDoc="1" locked="0" layoutInCell="1" allowOverlap="1">
            <wp:simplePos x="0" y="0"/>
            <wp:positionH relativeFrom="page">
              <wp:posOffset>3481705</wp:posOffset>
            </wp:positionH>
            <wp:positionV relativeFrom="page">
              <wp:posOffset>678815</wp:posOffset>
            </wp:positionV>
            <wp:extent cx="596265" cy="626110"/>
            <wp:effectExtent l="19050" t="0" r="0" b="0"/>
            <wp:wrapNone/>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596265" cy="626110"/>
                    </a:xfrm>
                    <a:prstGeom prst="rect">
                      <a:avLst/>
                    </a:prstGeom>
                    <a:noFill/>
                    <a:ln w="9525">
                      <a:noFill/>
                      <a:miter lim="800000"/>
                      <a:headEnd/>
                      <a:tailEnd/>
                    </a:ln>
                  </pic:spPr>
                </pic:pic>
              </a:graphicData>
            </a:graphic>
          </wp:anchor>
        </w:drawing>
      </w:r>
      <w:r>
        <w:rPr>
          <w:b/>
          <w:bCs/>
          <w:noProof/>
          <w:lang w:eastAsia="fr-FR" w:bidi="ar-SA"/>
        </w:rPr>
        <w:drawing>
          <wp:anchor distT="0" distB="0" distL="114300" distR="114300" simplePos="0" relativeHeight="251661824" behindDoc="1" locked="0" layoutInCell="1" allowOverlap="1">
            <wp:simplePos x="0" y="0"/>
            <wp:positionH relativeFrom="page">
              <wp:posOffset>3404235</wp:posOffset>
            </wp:positionH>
            <wp:positionV relativeFrom="page">
              <wp:posOffset>208915</wp:posOffset>
            </wp:positionV>
            <wp:extent cx="725805" cy="148590"/>
            <wp:effectExtent l="19050" t="0" r="0" b="0"/>
            <wp:wrapNone/>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2" cstate="print"/>
                    <a:srcRect/>
                    <a:stretch>
                      <a:fillRect/>
                    </a:stretch>
                  </pic:blipFill>
                  <pic:spPr bwMode="auto">
                    <a:xfrm>
                      <a:off x="0" y="0"/>
                      <a:ext cx="725805" cy="148590"/>
                    </a:xfrm>
                    <a:prstGeom prst="rect">
                      <a:avLst/>
                    </a:prstGeom>
                    <a:noFill/>
                    <a:ln w="9525">
                      <a:noFill/>
                      <a:miter lim="800000"/>
                      <a:headEnd/>
                      <a:tailEnd/>
                    </a:ln>
                  </pic:spPr>
                </pic:pic>
              </a:graphicData>
            </a:graphic>
          </wp:anchor>
        </w:drawing>
      </w:r>
      <w:r>
        <w:rPr>
          <w:b/>
          <w:bCs/>
          <w:noProof/>
          <w:lang w:eastAsia="fr-FR" w:bidi="ar-SA"/>
        </w:rPr>
        <w:drawing>
          <wp:anchor distT="0" distB="0" distL="114300" distR="114300" simplePos="0" relativeHeight="251660800" behindDoc="1" locked="0" layoutInCell="1" allowOverlap="1">
            <wp:simplePos x="0" y="0"/>
            <wp:positionH relativeFrom="page">
              <wp:posOffset>3323590</wp:posOffset>
            </wp:positionH>
            <wp:positionV relativeFrom="page">
              <wp:posOffset>383540</wp:posOffset>
            </wp:positionV>
            <wp:extent cx="882650" cy="83820"/>
            <wp:effectExtent l="19050" t="0" r="0" b="0"/>
            <wp:wrapNone/>
            <wp:docPr id="9"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3" cstate="print"/>
                    <a:srcRect/>
                    <a:stretch>
                      <a:fillRect/>
                    </a:stretch>
                  </pic:blipFill>
                  <pic:spPr bwMode="auto">
                    <a:xfrm>
                      <a:off x="0" y="0"/>
                      <a:ext cx="882650" cy="83820"/>
                    </a:xfrm>
                    <a:prstGeom prst="rect">
                      <a:avLst/>
                    </a:prstGeom>
                    <a:noFill/>
                    <a:ln w="9525">
                      <a:noFill/>
                      <a:miter lim="800000"/>
                      <a:headEnd/>
                      <a:tailEnd/>
                    </a:ln>
                  </pic:spPr>
                </pic:pic>
              </a:graphicData>
            </a:graphic>
          </wp:anchor>
        </w:drawing>
      </w:r>
      <w:r>
        <w:rPr>
          <w:b/>
          <w:bCs/>
          <w:noProof/>
          <w:lang w:eastAsia="fr-FR" w:bidi="ar-SA"/>
        </w:rPr>
        <w:drawing>
          <wp:anchor distT="0" distB="0" distL="114300" distR="114300" simplePos="0" relativeHeight="251659776" behindDoc="1" locked="0" layoutInCell="1" allowOverlap="1">
            <wp:simplePos x="0" y="0"/>
            <wp:positionH relativeFrom="page">
              <wp:posOffset>3295650</wp:posOffset>
            </wp:positionH>
            <wp:positionV relativeFrom="page">
              <wp:posOffset>508000</wp:posOffset>
            </wp:positionV>
            <wp:extent cx="973455" cy="90170"/>
            <wp:effectExtent l="19050" t="0" r="0" b="0"/>
            <wp:wrapNone/>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4" cstate="print"/>
                    <a:srcRect/>
                    <a:stretch>
                      <a:fillRect/>
                    </a:stretch>
                  </pic:blipFill>
                  <pic:spPr bwMode="auto">
                    <a:xfrm>
                      <a:off x="0" y="0"/>
                      <a:ext cx="973455" cy="90170"/>
                    </a:xfrm>
                    <a:prstGeom prst="rect">
                      <a:avLst/>
                    </a:prstGeom>
                    <a:noFill/>
                    <a:ln w="9525">
                      <a:noFill/>
                      <a:miter lim="800000"/>
                      <a:headEnd/>
                      <a:tailEnd/>
                    </a:ln>
                  </pic:spPr>
                </pic:pic>
              </a:graphicData>
            </a:graphic>
          </wp:anchor>
        </w:drawing>
      </w:r>
    </w:p>
    <w:p w:rsidR="00537CD8" w:rsidRDefault="00537CD8" w:rsidP="00537CD8">
      <w:pPr>
        <w:spacing w:after="80"/>
        <w:jc w:val="center"/>
        <w:rPr>
          <w:b/>
          <w:bCs/>
        </w:rPr>
      </w:pPr>
    </w:p>
    <w:p w:rsidR="00537CD8" w:rsidRDefault="00537CD8" w:rsidP="00537CD8">
      <w:pPr>
        <w:spacing w:after="80"/>
        <w:jc w:val="center"/>
        <w:rPr>
          <w:b/>
          <w:bCs/>
        </w:rPr>
      </w:pPr>
    </w:p>
    <w:p w:rsidR="00537CD8" w:rsidRDefault="00537CD8" w:rsidP="00537CD8">
      <w:pPr>
        <w:spacing w:after="80"/>
        <w:jc w:val="center"/>
        <w:rPr>
          <w:b/>
          <w:bCs/>
        </w:rPr>
      </w:pPr>
    </w:p>
    <w:p w:rsidR="00537CD8" w:rsidRDefault="00537CD8" w:rsidP="00537CD8">
      <w:pPr>
        <w:spacing w:after="80"/>
        <w:jc w:val="center"/>
        <w:rPr>
          <w:b/>
          <w:bCs/>
        </w:rPr>
      </w:pPr>
    </w:p>
    <w:p w:rsidR="00537CD8" w:rsidRDefault="00537CD8" w:rsidP="00537CD8">
      <w:pPr>
        <w:spacing w:after="80"/>
        <w:jc w:val="center"/>
        <w:rPr>
          <w:b/>
          <w:bCs/>
        </w:rPr>
      </w:pPr>
    </w:p>
    <w:p w:rsidR="005B3F6C" w:rsidRDefault="005B3F6C">
      <w:pPr>
        <w:jc w:val="center"/>
        <w:rPr>
          <w:rFonts w:ascii="Arial" w:hAnsi="Arial" w:cs="Arial"/>
          <w:b/>
          <w:bCs/>
          <w:sz w:val="32"/>
          <w:u w:val="single"/>
        </w:rPr>
      </w:pPr>
      <w:r>
        <w:pict>
          <v:shapetype id="_x0000_t202" coordsize="21600,21600" o:spt="202" path="m,l,21600r21600,l21600,xe">
            <v:stroke joinstyle="miter"/>
            <v:path gradientshapeok="t" o:connecttype="rect"/>
          </v:shapetype>
          <v:shape id="_x0000_s1026" type="#_x0000_t202" style="position:absolute;left:0;text-align:left;margin-left:-2.75pt;margin-top:9.65pt;width:90.9pt;height:99.9pt;z-index:251657728;mso-wrap-distance-left:9.05pt;mso-wrap-distance-right:9.05pt" strokeweight=".5pt">
            <v:fill color2="black"/>
            <v:textbox inset="7.45pt,3.85pt,7.45pt,3.85pt">
              <w:txbxContent>
                <w:p w:rsidR="005B3F6C" w:rsidRDefault="005B3F6C"/>
                <w:p w:rsidR="005B3F6C" w:rsidRDefault="005B3F6C"/>
                <w:p w:rsidR="005B3F6C" w:rsidRDefault="005B3F6C">
                  <w:pPr>
                    <w:pStyle w:val="Titre1"/>
                    <w:tabs>
                      <w:tab w:val="left" w:pos="0"/>
                    </w:tabs>
                  </w:pPr>
                  <w:r>
                    <w:t>PHOTO</w:t>
                  </w:r>
                </w:p>
              </w:txbxContent>
            </v:textbox>
          </v:shape>
        </w:pict>
      </w:r>
    </w:p>
    <w:p w:rsidR="005B3F6C" w:rsidRDefault="005B3F6C">
      <w:pPr>
        <w:jc w:val="center"/>
        <w:rPr>
          <w:rFonts w:ascii="Arial" w:hAnsi="Arial" w:cs="Arial"/>
          <w:b/>
          <w:bCs/>
          <w:sz w:val="32"/>
          <w:u w:val="single"/>
          <w:lang w:val="fr-FR"/>
        </w:rPr>
      </w:pPr>
    </w:p>
    <w:p w:rsidR="005B3F6C" w:rsidRDefault="005B3F6C">
      <w:pPr>
        <w:jc w:val="center"/>
        <w:rPr>
          <w:rFonts w:ascii="Arial" w:hAnsi="Arial" w:cs="Arial"/>
          <w:b/>
          <w:bCs/>
          <w:sz w:val="32"/>
          <w:u w:val="single"/>
        </w:rPr>
      </w:pPr>
    </w:p>
    <w:p w:rsidR="005B3F6C" w:rsidRDefault="005B3F6C">
      <w:pPr>
        <w:jc w:val="center"/>
        <w:rPr>
          <w:rFonts w:ascii="Arial" w:hAnsi="Arial" w:cs="Arial"/>
          <w:b/>
          <w:bCs/>
          <w:sz w:val="32"/>
          <w:u w:val="single"/>
        </w:rPr>
      </w:pPr>
    </w:p>
    <w:p w:rsidR="005B3F6C" w:rsidRDefault="005B3F6C">
      <w:pPr>
        <w:jc w:val="center"/>
        <w:rPr>
          <w:rFonts w:ascii="Arial" w:hAnsi="Arial" w:cs="Arial"/>
          <w:b/>
          <w:bCs/>
          <w:sz w:val="32"/>
          <w:u w:val="single"/>
        </w:rPr>
      </w:pPr>
    </w:p>
    <w:p w:rsidR="00C40905" w:rsidRDefault="00C40905">
      <w:pPr>
        <w:jc w:val="center"/>
        <w:rPr>
          <w:rFonts w:ascii="Arial" w:hAnsi="Arial" w:cs="Arial"/>
          <w:b/>
          <w:bCs/>
          <w:sz w:val="32"/>
          <w:u w:val="single"/>
        </w:rPr>
      </w:pPr>
    </w:p>
    <w:p w:rsidR="00C40905" w:rsidRDefault="00C40905" w:rsidP="00C40905">
      <w:pPr>
        <w:rPr>
          <w:rFonts w:ascii="Arial" w:hAnsi="Arial" w:cs="Arial"/>
          <w:b/>
          <w:bCs/>
          <w:sz w:val="32"/>
          <w:u w:val="single"/>
        </w:rPr>
      </w:pPr>
    </w:p>
    <w:tbl>
      <w:tblPr>
        <w:tblW w:w="0" w:type="auto"/>
        <w:tblInd w:w="2400" w:type="dxa"/>
        <w:shd w:val="clear" w:color="auto" w:fill="548DD4"/>
        <w:tblLayout w:type="fixed"/>
        <w:tblCellMar>
          <w:left w:w="70" w:type="dxa"/>
          <w:right w:w="70" w:type="dxa"/>
        </w:tblCellMar>
        <w:tblLook w:val="0000"/>
      </w:tblPr>
      <w:tblGrid>
        <w:gridCol w:w="6320"/>
      </w:tblGrid>
      <w:tr w:rsidR="005B3F6C" w:rsidTr="006C4B35">
        <w:tc>
          <w:tcPr>
            <w:tcW w:w="6320" w:type="dxa"/>
            <w:tcBorders>
              <w:top w:val="single" w:sz="4" w:space="0" w:color="000000"/>
              <w:left w:val="single" w:sz="4" w:space="0" w:color="000000"/>
              <w:bottom w:val="single" w:sz="4" w:space="0" w:color="000000"/>
              <w:right w:val="single" w:sz="4" w:space="0" w:color="000000"/>
            </w:tcBorders>
            <w:shd w:val="clear" w:color="auto" w:fill="548DD4"/>
          </w:tcPr>
          <w:p w:rsidR="005B3F6C" w:rsidRDefault="005B3F6C">
            <w:pPr>
              <w:snapToGrid w:val="0"/>
              <w:jc w:val="center"/>
              <w:rPr>
                <w:rFonts w:ascii="Arial" w:hAnsi="Arial" w:cs="Arial"/>
                <w:b/>
                <w:bCs/>
                <w:sz w:val="32"/>
              </w:rPr>
            </w:pPr>
            <w:r>
              <w:rPr>
                <w:rFonts w:ascii="Arial" w:hAnsi="Arial" w:cs="Arial"/>
                <w:b/>
                <w:bCs/>
                <w:sz w:val="32"/>
              </w:rPr>
              <w:t>DOSSIER DE CANDIDATURE</w:t>
            </w:r>
          </w:p>
        </w:tc>
      </w:tr>
    </w:tbl>
    <w:p w:rsidR="005B3F6C" w:rsidRDefault="005B3F6C">
      <w:pPr>
        <w:jc w:val="center"/>
      </w:pPr>
    </w:p>
    <w:p w:rsidR="005B3F6C" w:rsidRDefault="005B3F6C">
      <w:pPr>
        <w:jc w:val="center"/>
        <w:rPr>
          <w:rFonts w:ascii="Arial" w:hAnsi="Arial" w:cs="Arial"/>
          <w:b/>
          <w:bCs/>
          <w:sz w:val="32"/>
        </w:rPr>
      </w:pPr>
      <w:r>
        <w:rPr>
          <w:rFonts w:ascii="Arial" w:hAnsi="Arial" w:cs="Arial"/>
          <w:b/>
          <w:bCs/>
          <w:sz w:val="32"/>
        </w:rPr>
        <w:t xml:space="preserve">Poste concerné </w:t>
      </w:r>
      <w:r>
        <w:rPr>
          <w:rStyle w:val="Caractredenotedebasdepage"/>
          <w:rFonts w:ascii="Arial" w:hAnsi="Arial" w:cs="Arial"/>
          <w:b/>
          <w:bCs/>
          <w:sz w:val="32"/>
        </w:rPr>
        <w:footnoteReference w:id="1"/>
      </w:r>
      <w:r>
        <w:rPr>
          <w:rFonts w:ascii="Arial" w:hAnsi="Arial" w:cs="Arial"/>
          <w:b/>
          <w:bCs/>
          <w:sz w:val="32"/>
        </w:rPr>
        <w:t> : ……………………………………</w:t>
      </w:r>
    </w:p>
    <w:p w:rsidR="005B3F6C" w:rsidRDefault="005B3F6C">
      <w:pPr>
        <w:rPr>
          <w:rFonts w:ascii="Arial" w:hAnsi="Arial" w:cs="Arial"/>
          <w:b/>
          <w:bCs/>
          <w:sz w:val="32"/>
          <w:u w:val="single"/>
        </w:rPr>
      </w:pPr>
    </w:p>
    <w:p w:rsidR="005B3F6C" w:rsidRDefault="005B3F6C">
      <w:pPr>
        <w:pStyle w:val="Titre2"/>
        <w:tabs>
          <w:tab w:val="left" w:pos="0"/>
        </w:tabs>
        <w:rPr>
          <w:u w:val="single"/>
        </w:rPr>
      </w:pPr>
      <w:r>
        <w:rPr>
          <w:u w:val="single"/>
        </w:rPr>
        <w:t>ETAT CIVIL</w:t>
      </w:r>
    </w:p>
    <w:p w:rsidR="005B3F6C" w:rsidRDefault="005B3F6C">
      <w:pPr>
        <w:rPr>
          <w:rFonts w:ascii="Arial" w:hAnsi="Arial" w:cs="Arial"/>
          <w:b/>
          <w:bCs/>
        </w:rPr>
      </w:pPr>
    </w:p>
    <w:p w:rsidR="005B3F6C" w:rsidRDefault="005B3F6C">
      <w:pPr>
        <w:ind w:left="708"/>
        <w:rPr>
          <w:rFonts w:ascii="Arial" w:hAnsi="Arial" w:cs="Arial"/>
        </w:rPr>
      </w:pPr>
      <w:r>
        <w:rPr>
          <w:rFonts w:ascii="Arial" w:hAnsi="Arial" w:cs="Arial"/>
        </w:rPr>
        <w:t>Nom de famille :…………………………………………………………………………………</w:t>
      </w:r>
    </w:p>
    <w:p w:rsidR="005B3F6C" w:rsidRDefault="005B3F6C">
      <w:pPr>
        <w:ind w:left="708"/>
        <w:rPr>
          <w:rFonts w:ascii="Arial" w:hAnsi="Arial" w:cs="Arial"/>
        </w:rPr>
      </w:pPr>
      <w:r>
        <w:rPr>
          <w:rFonts w:ascii="Arial" w:hAnsi="Arial" w:cs="Arial"/>
        </w:rPr>
        <w:t>Prénom :………………………………………………………………………………………..</w:t>
      </w:r>
    </w:p>
    <w:p w:rsidR="005B3F6C" w:rsidRDefault="005B3F6C">
      <w:pPr>
        <w:ind w:left="708"/>
        <w:rPr>
          <w:rFonts w:ascii="Arial" w:hAnsi="Arial" w:cs="Arial"/>
        </w:rPr>
      </w:pPr>
      <w:r>
        <w:rPr>
          <w:rFonts w:ascii="Arial" w:hAnsi="Arial" w:cs="Arial"/>
        </w:rPr>
        <w:t>Date de naissance :………………………. ………………………………………………….. Lieu de naissance :……………………… Province ou préfecture :………………………</w:t>
      </w:r>
    </w:p>
    <w:p w:rsidR="005B3F6C" w:rsidRDefault="005B3F6C">
      <w:pPr>
        <w:ind w:left="708"/>
        <w:rPr>
          <w:rFonts w:ascii="Arial" w:hAnsi="Arial" w:cs="Arial"/>
        </w:rPr>
      </w:pPr>
      <w:r>
        <w:rPr>
          <w:rFonts w:ascii="Arial" w:hAnsi="Arial" w:cs="Arial"/>
        </w:rPr>
        <w:t>N° CIN :……………………………… Mlle DRPP : …………………………………………</w:t>
      </w:r>
    </w:p>
    <w:p w:rsidR="005B3F6C" w:rsidRDefault="005B3F6C">
      <w:pPr>
        <w:ind w:left="708"/>
        <w:rPr>
          <w:rFonts w:ascii="Arial" w:hAnsi="Arial" w:cs="Arial"/>
        </w:rPr>
      </w:pPr>
      <w:r>
        <w:rPr>
          <w:rFonts w:ascii="Arial" w:hAnsi="Arial" w:cs="Arial"/>
        </w:rPr>
        <w:t>Date de recrutement dans l’administration :………………………………… …………….</w:t>
      </w:r>
    </w:p>
    <w:p w:rsidR="005B3F6C" w:rsidRDefault="005B3F6C">
      <w:pPr>
        <w:ind w:left="708"/>
        <w:rPr>
          <w:rFonts w:ascii="Arial" w:hAnsi="Arial" w:cs="Arial"/>
        </w:rPr>
      </w:pPr>
      <w:r>
        <w:rPr>
          <w:rFonts w:ascii="Arial" w:hAnsi="Arial" w:cs="Arial"/>
        </w:rPr>
        <w:t>Grade (Echelle) :………………………… ………………………………… ………………..</w:t>
      </w:r>
    </w:p>
    <w:p w:rsidR="005B3F6C" w:rsidRDefault="005B3F6C">
      <w:pPr>
        <w:ind w:left="708"/>
        <w:rPr>
          <w:rFonts w:ascii="Arial" w:hAnsi="Arial" w:cs="Arial"/>
        </w:rPr>
      </w:pPr>
      <w:r>
        <w:rPr>
          <w:rFonts w:ascii="Arial" w:hAnsi="Arial" w:cs="Arial"/>
        </w:rPr>
        <w:t>Affectation actuelle : …………………………………………………………………………..</w:t>
      </w:r>
    </w:p>
    <w:p w:rsidR="005B3F6C" w:rsidRDefault="005B3F6C">
      <w:pPr>
        <w:ind w:left="708"/>
        <w:rPr>
          <w:rFonts w:ascii="Arial" w:hAnsi="Arial" w:cs="Arial"/>
        </w:rPr>
      </w:pPr>
      <w:r>
        <w:rPr>
          <w:rFonts w:ascii="Arial" w:hAnsi="Arial" w:cs="Arial"/>
        </w:rPr>
        <w:tab/>
      </w:r>
      <w:r>
        <w:rPr>
          <w:rFonts w:ascii="Arial" w:hAnsi="Arial" w:cs="Arial"/>
        </w:rPr>
        <w:tab/>
      </w:r>
      <w:r>
        <w:rPr>
          <w:rFonts w:ascii="Arial" w:hAnsi="Arial" w:cs="Arial"/>
        </w:rPr>
        <w:tab/>
        <w:t>……………………………………………………………………………</w:t>
      </w:r>
    </w:p>
    <w:p w:rsidR="005B3F6C" w:rsidRDefault="005B3F6C">
      <w:pPr>
        <w:ind w:left="708"/>
        <w:rPr>
          <w:rFonts w:ascii="Arial" w:hAnsi="Arial" w:cs="Arial"/>
        </w:rPr>
      </w:pPr>
    </w:p>
    <w:tbl>
      <w:tblPr>
        <w:tblW w:w="0" w:type="auto"/>
        <w:tblInd w:w="708" w:type="dxa"/>
        <w:tblLayout w:type="fixed"/>
        <w:tblCellMar>
          <w:left w:w="70" w:type="dxa"/>
          <w:right w:w="70" w:type="dxa"/>
        </w:tblCellMar>
        <w:tblLook w:val="0000"/>
      </w:tblPr>
      <w:tblGrid>
        <w:gridCol w:w="3682"/>
        <w:gridCol w:w="360"/>
        <w:gridCol w:w="1322"/>
        <w:gridCol w:w="318"/>
        <w:gridCol w:w="1600"/>
        <w:gridCol w:w="360"/>
        <w:gridCol w:w="1440"/>
        <w:gridCol w:w="380"/>
      </w:tblGrid>
      <w:tr w:rsidR="005B3F6C">
        <w:tc>
          <w:tcPr>
            <w:tcW w:w="3682" w:type="dxa"/>
          </w:tcPr>
          <w:p w:rsidR="005B3F6C" w:rsidRDefault="005B3F6C">
            <w:pPr>
              <w:snapToGrid w:val="0"/>
              <w:rPr>
                <w:rFonts w:ascii="Arial" w:hAnsi="Arial" w:cs="Arial"/>
                <w:i/>
                <w:iCs/>
                <w:sz w:val="20"/>
              </w:rPr>
            </w:pPr>
            <w:r>
              <w:rPr>
                <w:rFonts w:ascii="Arial" w:hAnsi="Arial" w:cs="Arial"/>
              </w:rPr>
              <w:t xml:space="preserve">Situation familiale :        </w:t>
            </w:r>
            <w:r>
              <w:rPr>
                <w:rFonts w:ascii="Arial" w:hAnsi="Arial" w:cs="Arial"/>
                <w:i/>
                <w:iCs/>
                <w:sz w:val="20"/>
              </w:rPr>
              <w:t>Célibataire</w:t>
            </w:r>
          </w:p>
        </w:tc>
        <w:tc>
          <w:tcPr>
            <w:tcW w:w="360" w:type="dxa"/>
            <w:tcBorders>
              <w:top w:val="single" w:sz="4" w:space="0" w:color="000000"/>
              <w:left w:val="single" w:sz="4" w:space="0" w:color="000000"/>
              <w:bottom w:val="single" w:sz="4" w:space="0" w:color="000000"/>
            </w:tcBorders>
          </w:tcPr>
          <w:p w:rsidR="005B3F6C" w:rsidRDefault="005B3F6C">
            <w:pPr>
              <w:snapToGrid w:val="0"/>
              <w:rPr>
                <w:rFonts w:ascii="Arial" w:hAnsi="Arial" w:cs="Arial"/>
              </w:rPr>
            </w:pPr>
          </w:p>
        </w:tc>
        <w:tc>
          <w:tcPr>
            <w:tcW w:w="1322" w:type="dxa"/>
            <w:tcBorders>
              <w:left w:val="single" w:sz="4" w:space="0" w:color="000000"/>
            </w:tcBorders>
          </w:tcPr>
          <w:p w:rsidR="005B3F6C" w:rsidRDefault="005B3F6C">
            <w:pPr>
              <w:snapToGrid w:val="0"/>
              <w:rPr>
                <w:rFonts w:ascii="Arial" w:hAnsi="Arial" w:cs="Arial"/>
                <w:i/>
                <w:iCs/>
                <w:sz w:val="20"/>
              </w:rPr>
            </w:pPr>
            <w:r>
              <w:rPr>
                <w:rFonts w:ascii="Arial" w:hAnsi="Arial" w:cs="Arial"/>
                <w:sz w:val="20"/>
              </w:rPr>
              <w:t xml:space="preserve">      </w:t>
            </w:r>
            <w:r>
              <w:rPr>
                <w:rFonts w:ascii="Arial" w:hAnsi="Arial" w:cs="Arial"/>
                <w:i/>
                <w:iCs/>
                <w:sz w:val="20"/>
              </w:rPr>
              <w:t>Marié (e)</w:t>
            </w:r>
          </w:p>
        </w:tc>
        <w:tc>
          <w:tcPr>
            <w:tcW w:w="318" w:type="dxa"/>
            <w:tcBorders>
              <w:top w:val="single" w:sz="4" w:space="0" w:color="000000"/>
              <w:left w:val="single" w:sz="4" w:space="0" w:color="000000"/>
              <w:bottom w:val="single" w:sz="4" w:space="0" w:color="000000"/>
            </w:tcBorders>
          </w:tcPr>
          <w:p w:rsidR="005B3F6C" w:rsidRDefault="005B3F6C">
            <w:pPr>
              <w:snapToGrid w:val="0"/>
              <w:rPr>
                <w:rFonts w:ascii="Arial" w:hAnsi="Arial" w:cs="Arial"/>
                <w:sz w:val="20"/>
              </w:rPr>
            </w:pPr>
          </w:p>
        </w:tc>
        <w:tc>
          <w:tcPr>
            <w:tcW w:w="1600" w:type="dxa"/>
            <w:tcBorders>
              <w:left w:val="single" w:sz="4" w:space="0" w:color="000000"/>
            </w:tcBorders>
          </w:tcPr>
          <w:p w:rsidR="005B3F6C" w:rsidRDefault="005B3F6C">
            <w:pPr>
              <w:snapToGrid w:val="0"/>
              <w:rPr>
                <w:rFonts w:ascii="Arial" w:hAnsi="Arial" w:cs="Arial"/>
                <w:i/>
                <w:iCs/>
                <w:sz w:val="20"/>
              </w:rPr>
            </w:pPr>
            <w:r>
              <w:rPr>
                <w:rFonts w:ascii="Arial" w:hAnsi="Arial" w:cs="Arial"/>
                <w:i/>
                <w:iCs/>
                <w:sz w:val="20"/>
              </w:rPr>
              <w:t xml:space="preserve">        Divorcé(e)</w:t>
            </w:r>
          </w:p>
        </w:tc>
        <w:tc>
          <w:tcPr>
            <w:tcW w:w="360" w:type="dxa"/>
            <w:tcBorders>
              <w:top w:val="single" w:sz="4" w:space="0" w:color="000000"/>
              <w:left w:val="single" w:sz="4" w:space="0" w:color="000000"/>
              <w:bottom w:val="single" w:sz="4" w:space="0" w:color="000000"/>
            </w:tcBorders>
          </w:tcPr>
          <w:p w:rsidR="005B3F6C" w:rsidRDefault="005B3F6C">
            <w:pPr>
              <w:snapToGrid w:val="0"/>
              <w:rPr>
                <w:rFonts w:ascii="Arial" w:hAnsi="Arial" w:cs="Arial"/>
                <w:sz w:val="20"/>
              </w:rPr>
            </w:pPr>
          </w:p>
        </w:tc>
        <w:tc>
          <w:tcPr>
            <w:tcW w:w="1440" w:type="dxa"/>
            <w:tcBorders>
              <w:left w:val="single" w:sz="4" w:space="0" w:color="000000"/>
            </w:tcBorders>
          </w:tcPr>
          <w:p w:rsidR="005B3F6C" w:rsidRDefault="005B3F6C">
            <w:pPr>
              <w:snapToGrid w:val="0"/>
              <w:rPr>
                <w:rFonts w:ascii="Arial" w:hAnsi="Arial" w:cs="Arial"/>
                <w:i/>
                <w:iCs/>
                <w:sz w:val="20"/>
              </w:rPr>
            </w:pPr>
            <w:r>
              <w:rPr>
                <w:rFonts w:ascii="Arial" w:hAnsi="Arial" w:cs="Arial"/>
                <w:i/>
                <w:iCs/>
                <w:sz w:val="20"/>
              </w:rPr>
              <w:t xml:space="preserve">      Veuf (ve)</w:t>
            </w:r>
          </w:p>
        </w:tc>
        <w:tc>
          <w:tcPr>
            <w:tcW w:w="380" w:type="dxa"/>
            <w:tcBorders>
              <w:top w:val="single" w:sz="4" w:space="0" w:color="000000"/>
              <w:left w:val="single" w:sz="4" w:space="0" w:color="000000"/>
              <w:bottom w:val="single" w:sz="4" w:space="0" w:color="000000"/>
              <w:right w:val="single" w:sz="4" w:space="0" w:color="000000"/>
            </w:tcBorders>
          </w:tcPr>
          <w:p w:rsidR="005B3F6C" w:rsidRDefault="005B3F6C">
            <w:pPr>
              <w:snapToGrid w:val="0"/>
              <w:rPr>
                <w:rFonts w:ascii="Arial" w:hAnsi="Arial" w:cs="Arial"/>
              </w:rPr>
            </w:pPr>
          </w:p>
        </w:tc>
      </w:tr>
    </w:tbl>
    <w:p w:rsidR="005B3F6C" w:rsidRDefault="005B3F6C">
      <w:pPr>
        <w:ind w:firstLine="708"/>
        <w:rPr>
          <w:rFonts w:ascii="Arial" w:hAnsi="Arial" w:cs="Arial"/>
        </w:rPr>
      </w:pPr>
      <w:r>
        <w:rPr>
          <w:rFonts w:ascii="Arial" w:hAnsi="Arial" w:cs="Arial"/>
        </w:rPr>
        <w:t>Téléphone  (Bureau) :……………………………………………………………………………</w:t>
      </w:r>
    </w:p>
    <w:p w:rsidR="005B3F6C" w:rsidRDefault="005B3F6C">
      <w:pPr>
        <w:ind w:firstLine="708"/>
        <w:rPr>
          <w:rFonts w:ascii="Arial" w:hAnsi="Arial" w:cs="Arial"/>
        </w:rPr>
      </w:pPr>
      <w:r>
        <w:rPr>
          <w:rFonts w:ascii="Arial" w:hAnsi="Arial" w:cs="Arial"/>
        </w:rPr>
        <w:t>Téléphone  (Domicile / GSM):……….…………………………………………………………</w:t>
      </w:r>
    </w:p>
    <w:p w:rsidR="00C40905" w:rsidRPr="00C40905" w:rsidRDefault="005B3F6C" w:rsidP="00C40905">
      <w:pPr>
        <w:ind w:left="708"/>
      </w:pPr>
      <w:r>
        <w:rPr>
          <w:rFonts w:ascii="Arial" w:hAnsi="Arial" w:cs="Arial"/>
        </w:rPr>
        <w:t>Adresse personnelle</w:t>
      </w:r>
      <w:r>
        <w:t> :…………</w:t>
      </w:r>
      <w:r w:rsidR="00322C97">
        <w:t>…………………………………………………………………</w:t>
      </w:r>
    </w:p>
    <w:p w:rsidR="00C40905" w:rsidRPr="00C40905" w:rsidRDefault="00C40905">
      <w:pPr>
        <w:pStyle w:val="Titre3"/>
        <w:tabs>
          <w:tab w:val="left" w:pos="0"/>
        </w:tabs>
        <w:rPr>
          <w:b w:val="0"/>
          <w:bCs w:val="0"/>
        </w:rPr>
      </w:pPr>
    </w:p>
    <w:p w:rsidR="005B3F6C" w:rsidRDefault="005B3F6C">
      <w:pPr>
        <w:pStyle w:val="Titre3"/>
        <w:tabs>
          <w:tab w:val="left" w:pos="0"/>
        </w:tabs>
        <w:rPr>
          <w:b w:val="0"/>
          <w:bCs w:val="0"/>
        </w:rPr>
      </w:pPr>
      <w:r>
        <w:t>DIPLOMES ET FORMATION</w:t>
      </w:r>
      <w:r>
        <w:rPr>
          <w:b w:val="0"/>
          <w:bCs w:val="0"/>
          <w:u w:val="none"/>
        </w:rPr>
        <w:t> </w:t>
      </w:r>
      <w:r>
        <w:rPr>
          <w:u w:val="none"/>
        </w:rPr>
        <w:t>:</w:t>
      </w:r>
      <w:r>
        <w:rPr>
          <w:b w:val="0"/>
          <w:bCs w:val="0"/>
        </w:rPr>
        <w:t xml:space="preserve"> </w:t>
      </w:r>
    </w:p>
    <w:p w:rsidR="005B3F6C" w:rsidRDefault="005B3F6C">
      <w:pPr>
        <w:rPr>
          <w:rFonts w:ascii="Arial" w:hAnsi="Arial" w:cs="Arial"/>
        </w:rPr>
      </w:pPr>
    </w:p>
    <w:p w:rsidR="005B3F6C" w:rsidRDefault="005B3F6C">
      <w:pPr>
        <w:rPr>
          <w:rFonts w:ascii="Arial" w:hAnsi="Arial" w:cs="Arial"/>
          <w:b/>
          <w:bCs/>
        </w:rPr>
      </w:pPr>
    </w:p>
    <w:tbl>
      <w:tblPr>
        <w:tblW w:w="0" w:type="auto"/>
        <w:jc w:val="center"/>
        <w:tblLayout w:type="fixed"/>
        <w:tblCellMar>
          <w:left w:w="70" w:type="dxa"/>
          <w:right w:w="70" w:type="dxa"/>
        </w:tblCellMar>
        <w:tblLook w:val="0000"/>
      </w:tblPr>
      <w:tblGrid>
        <w:gridCol w:w="2598"/>
        <w:gridCol w:w="2477"/>
        <w:gridCol w:w="1337"/>
        <w:gridCol w:w="2804"/>
      </w:tblGrid>
      <w:tr w:rsidR="005B3F6C" w:rsidTr="006C4B35">
        <w:trPr>
          <w:jc w:val="center"/>
        </w:trPr>
        <w:tc>
          <w:tcPr>
            <w:tcW w:w="2598" w:type="dxa"/>
            <w:tcBorders>
              <w:top w:val="double" w:sz="40" w:space="0" w:color="808080"/>
              <w:left w:val="double" w:sz="40" w:space="0" w:color="808080"/>
              <w:bottom w:val="double" w:sz="1" w:space="0" w:color="808080"/>
            </w:tcBorders>
            <w:shd w:val="clear" w:color="auto" w:fill="548DD4"/>
          </w:tcPr>
          <w:p w:rsidR="005B3F6C" w:rsidRDefault="005B3F6C">
            <w:pPr>
              <w:pStyle w:val="Titre1"/>
              <w:tabs>
                <w:tab w:val="left" w:pos="0"/>
              </w:tabs>
              <w:snapToGrid w:val="0"/>
              <w:rPr>
                <w:rFonts w:ascii="Arial" w:hAnsi="Arial" w:cs="Arial"/>
                <w:sz w:val="20"/>
              </w:rPr>
            </w:pPr>
            <w:r>
              <w:rPr>
                <w:rFonts w:ascii="Arial" w:hAnsi="Arial" w:cs="Arial"/>
                <w:sz w:val="20"/>
              </w:rPr>
              <w:lastRenderedPageBreak/>
              <w:t xml:space="preserve">Diplôme obtenu </w:t>
            </w:r>
          </w:p>
        </w:tc>
        <w:tc>
          <w:tcPr>
            <w:tcW w:w="2477" w:type="dxa"/>
            <w:tcBorders>
              <w:top w:val="double" w:sz="40" w:space="0" w:color="808080"/>
              <w:left w:val="double" w:sz="1" w:space="0" w:color="808080"/>
              <w:bottom w:val="double" w:sz="1" w:space="0" w:color="808080"/>
            </w:tcBorders>
            <w:shd w:val="clear" w:color="auto" w:fill="548DD4"/>
          </w:tcPr>
          <w:p w:rsidR="005B3F6C" w:rsidRDefault="005B3F6C">
            <w:pPr>
              <w:pStyle w:val="Titre1"/>
              <w:tabs>
                <w:tab w:val="left" w:pos="0"/>
              </w:tabs>
              <w:snapToGrid w:val="0"/>
              <w:rPr>
                <w:rFonts w:ascii="Arial" w:hAnsi="Arial" w:cs="Arial"/>
                <w:sz w:val="20"/>
              </w:rPr>
            </w:pPr>
            <w:r>
              <w:rPr>
                <w:rFonts w:ascii="Arial" w:hAnsi="Arial" w:cs="Arial"/>
                <w:sz w:val="20"/>
              </w:rPr>
              <w:t xml:space="preserve">Etablissement </w:t>
            </w:r>
          </w:p>
        </w:tc>
        <w:tc>
          <w:tcPr>
            <w:tcW w:w="1337" w:type="dxa"/>
            <w:tcBorders>
              <w:top w:val="double" w:sz="40" w:space="0" w:color="808080"/>
              <w:left w:val="double" w:sz="1" w:space="0" w:color="808080"/>
              <w:bottom w:val="double" w:sz="1" w:space="0" w:color="808080"/>
            </w:tcBorders>
            <w:shd w:val="clear" w:color="auto" w:fill="548DD4"/>
          </w:tcPr>
          <w:p w:rsidR="005B3F6C" w:rsidRDefault="005B3F6C">
            <w:pPr>
              <w:snapToGrid w:val="0"/>
              <w:jc w:val="center"/>
              <w:rPr>
                <w:rFonts w:ascii="Arial" w:hAnsi="Arial" w:cs="Arial"/>
                <w:b/>
                <w:bCs/>
                <w:sz w:val="20"/>
              </w:rPr>
            </w:pPr>
            <w:r>
              <w:rPr>
                <w:rFonts w:ascii="Arial" w:hAnsi="Arial" w:cs="Arial"/>
                <w:b/>
                <w:bCs/>
                <w:sz w:val="20"/>
              </w:rPr>
              <w:t>Ville / Pays</w:t>
            </w:r>
          </w:p>
        </w:tc>
        <w:tc>
          <w:tcPr>
            <w:tcW w:w="2804" w:type="dxa"/>
            <w:tcBorders>
              <w:top w:val="double" w:sz="40" w:space="0" w:color="808080"/>
              <w:left w:val="double" w:sz="1" w:space="0" w:color="808080"/>
              <w:bottom w:val="double" w:sz="1" w:space="0" w:color="808080"/>
              <w:right w:val="double" w:sz="16" w:space="0" w:color="808080"/>
            </w:tcBorders>
            <w:shd w:val="clear" w:color="auto" w:fill="548DD4"/>
          </w:tcPr>
          <w:p w:rsidR="005B3F6C" w:rsidRDefault="005B3F6C">
            <w:pPr>
              <w:snapToGrid w:val="0"/>
              <w:jc w:val="center"/>
              <w:rPr>
                <w:rFonts w:ascii="Arial" w:hAnsi="Arial" w:cs="Arial"/>
                <w:b/>
                <w:bCs/>
                <w:sz w:val="20"/>
              </w:rPr>
            </w:pPr>
            <w:r>
              <w:rPr>
                <w:rFonts w:ascii="Arial" w:hAnsi="Arial" w:cs="Arial"/>
                <w:b/>
                <w:bCs/>
                <w:sz w:val="20"/>
              </w:rPr>
              <w:t>Année d’obtention.</w:t>
            </w:r>
          </w:p>
        </w:tc>
      </w:tr>
      <w:tr w:rsidR="005B3F6C">
        <w:trPr>
          <w:trHeight w:val="2612"/>
          <w:jc w:val="center"/>
        </w:trPr>
        <w:tc>
          <w:tcPr>
            <w:tcW w:w="2598" w:type="dxa"/>
            <w:tcBorders>
              <w:left w:val="double" w:sz="40" w:space="0" w:color="808080"/>
              <w:bottom w:val="double" w:sz="16" w:space="0" w:color="808080"/>
            </w:tcBorders>
          </w:tcPr>
          <w:p w:rsidR="005B3F6C" w:rsidRDefault="005B3F6C">
            <w:pPr>
              <w:snapToGrid w:val="0"/>
              <w:rPr>
                <w:rFonts w:ascii="Arial" w:hAnsi="Arial" w:cs="Arial"/>
                <w:b/>
                <w:bCs/>
                <w:sz w:val="20"/>
              </w:rPr>
            </w:pPr>
          </w:p>
          <w:p w:rsidR="005B3F6C" w:rsidRDefault="005B3F6C">
            <w:pPr>
              <w:rPr>
                <w:rFonts w:ascii="Arial" w:hAnsi="Arial" w:cs="Arial"/>
              </w:rPr>
            </w:pPr>
          </w:p>
          <w:p w:rsidR="005B3F6C" w:rsidRDefault="005B3F6C">
            <w:pPr>
              <w:rPr>
                <w:rFonts w:ascii="Arial" w:hAnsi="Arial" w:cs="Arial"/>
              </w:rPr>
            </w:pPr>
          </w:p>
        </w:tc>
        <w:tc>
          <w:tcPr>
            <w:tcW w:w="2477" w:type="dxa"/>
            <w:tcBorders>
              <w:left w:val="double" w:sz="1" w:space="0" w:color="808080"/>
              <w:bottom w:val="double" w:sz="16" w:space="0" w:color="808080"/>
            </w:tcBorders>
          </w:tcPr>
          <w:p w:rsidR="005B3F6C" w:rsidRDefault="005B3F6C">
            <w:pPr>
              <w:snapToGrid w:val="0"/>
              <w:rPr>
                <w:rFonts w:ascii="Arial" w:hAnsi="Arial" w:cs="Arial"/>
              </w:rPr>
            </w:pPr>
          </w:p>
          <w:p w:rsidR="005B3F6C" w:rsidRDefault="005B3F6C">
            <w:pPr>
              <w:rPr>
                <w:rFonts w:ascii="Arial" w:hAnsi="Arial" w:cs="Arial"/>
              </w:rPr>
            </w:pPr>
          </w:p>
          <w:p w:rsidR="005B3F6C" w:rsidRDefault="005B3F6C">
            <w:pPr>
              <w:rPr>
                <w:rFonts w:ascii="Arial" w:hAnsi="Arial" w:cs="Arial"/>
              </w:rPr>
            </w:pPr>
          </w:p>
        </w:tc>
        <w:tc>
          <w:tcPr>
            <w:tcW w:w="1337" w:type="dxa"/>
            <w:tcBorders>
              <w:left w:val="double" w:sz="1" w:space="0" w:color="808080"/>
              <w:bottom w:val="double" w:sz="16" w:space="0" w:color="808080"/>
            </w:tcBorders>
          </w:tcPr>
          <w:p w:rsidR="005B3F6C" w:rsidRDefault="005B3F6C">
            <w:pPr>
              <w:snapToGrid w:val="0"/>
              <w:rPr>
                <w:rFonts w:ascii="Arial" w:hAnsi="Arial" w:cs="Arial"/>
              </w:rPr>
            </w:pPr>
          </w:p>
          <w:p w:rsidR="005B3F6C" w:rsidRDefault="005B3F6C">
            <w:pPr>
              <w:rPr>
                <w:rFonts w:ascii="Arial" w:hAnsi="Arial" w:cs="Arial"/>
              </w:rPr>
            </w:pPr>
          </w:p>
        </w:tc>
        <w:tc>
          <w:tcPr>
            <w:tcW w:w="2804" w:type="dxa"/>
            <w:tcBorders>
              <w:left w:val="double" w:sz="1" w:space="0" w:color="808080"/>
              <w:bottom w:val="double" w:sz="16" w:space="0" w:color="808080"/>
              <w:right w:val="double" w:sz="16" w:space="0" w:color="808080"/>
            </w:tcBorders>
          </w:tcPr>
          <w:p w:rsidR="005B3F6C" w:rsidRDefault="005B3F6C">
            <w:pPr>
              <w:snapToGrid w:val="0"/>
              <w:rPr>
                <w:rFonts w:ascii="Arial" w:hAnsi="Arial" w:cs="Arial"/>
              </w:rPr>
            </w:pPr>
          </w:p>
          <w:p w:rsidR="005B3F6C" w:rsidRDefault="005B3F6C">
            <w:pPr>
              <w:rPr>
                <w:rFonts w:ascii="Arial" w:hAnsi="Arial" w:cs="Arial"/>
              </w:rPr>
            </w:pPr>
          </w:p>
        </w:tc>
      </w:tr>
    </w:tbl>
    <w:p w:rsidR="005B3F6C" w:rsidRDefault="005B3F6C"/>
    <w:p w:rsidR="005B3F6C" w:rsidRDefault="005B3F6C">
      <w:pPr>
        <w:rPr>
          <w:rFonts w:ascii="Arial" w:hAnsi="Arial" w:cs="Arial"/>
          <w:b/>
          <w:bCs/>
          <w:u w:val="single"/>
        </w:rPr>
      </w:pPr>
    </w:p>
    <w:p w:rsidR="005B3F6C" w:rsidRDefault="005B3F6C">
      <w:pPr>
        <w:rPr>
          <w:rFonts w:ascii="Arial" w:hAnsi="Arial" w:cs="Arial"/>
          <w:b/>
          <w:bCs/>
          <w:u w:val="single"/>
        </w:rPr>
      </w:pPr>
    </w:p>
    <w:p w:rsidR="005B3F6C" w:rsidRDefault="005B3F6C">
      <w:pPr>
        <w:rPr>
          <w:rFonts w:ascii="Arial" w:hAnsi="Arial" w:cs="Arial"/>
          <w:b/>
          <w:bCs/>
          <w:u w:val="single"/>
        </w:rPr>
      </w:pPr>
      <w:r>
        <w:rPr>
          <w:rFonts w:ascii="Arial" w:hAnsi="Arial" w:cs="Arial"/>
          <w:b/>
          <w:bCs/>
          <w:u w:val="single"/>
        </w:rPr>
        <w:t xml:space="preserve">Formation complémentaire ( stages, séminaires …..) </w:t>
      </w:r>
    </w:p>
    <w:p w:rsidR="005B3F6C" w:rsidRDefault="005B3F6C">
      <w:pPr>
        <w:rPr>
          <w:rFonts w:ascii="Arial" w:hAnsi="Arial" w:cs="Arial"/>
          <w:b/>
          <w:bCs/>
        </w:rPr>
      </w:pPr>
    </w:p>
    <w:tbl>
      <w:tblPr>
        <w:tblW w:w="0" w:type="auto"/>
        <w:jc w:val="center"/>
        <w:tblLayout w:type="fixed"/>
        <w:tblCellMar>
          <w:left w:w="70" w:type="dxa"/>
          <w:right w:w="70" w:type="dxa"/>
        </w:tblCellMar>
        <w:tblLook w:val="0000"/>
      </w:tblPr>
      <w:tblGrid>
        <w:gridCol w:w="3770"/>
        <w:gridCol w:w="926"/>
        <w:gridCol w:w="944"/>
        <w:gridCol w:w="2810"/>
        <w:gridCol w:w="2179"/>
      </w:tblGrid>
      <w:tr w:rsidR="005B3F6C" w:rsidTr="006C4B35">
        <w:trPr>
          <w:jc w:val="center"/>
        </w:trPr>
        <w:tc>
          <w:tcPr>
            <w:tcW w:w="3770" w:type="dxa"/>
            <w:tcBorders>
              <w:top w:val="double" w:sz="40" w:space="0" w:color="808080"/>
              <w:left w:val="double" w:sz="40" w:space="0" w:color="808080"/>
              <w:bottom w:val="double" w:sz="1" w:space="0" w:color="808080"/>
            </w:tcBorders>
            <w:shd w:val="clear" w:color="auto" w:fill="548DD4"/>
          </w:tcPr>
          <w:p w:rsidR="005B3F6C" w:rsidRDefault="005B3F6C">
            <w:pPr>
              <w:snapToGrid w:val="0"/>
              <w:jc w:val="center"/>
              <w:rPr>
                <w:rFonts w:ascii="Arial" w:hAnsi="Arial" w:cs="Arial"/>
                <w:b/>
                <w:bCs/>
              </w:rPr>
            </w:pPr>
            <w:r>
              <w:rPr>
                <w:rFonts w:ascii="Arial" w:hAnsi="Arial" w:cs="Arial"/>
                <w:b/>
                <w:bCs/>
              </w:rPr>
              <w:t>Formation</w:t>
            </w:r>
          </w:p>
        </w:tc>
        <w:tc>
          <w:tcPr>
            <w:tcW w:w="926" w:type="dxa"/>
            <w:tcBorders>
              <w:top w:val="double" w:sz="40" w:space="0" w:color="808080"/>
              <w:left w:val="double" w:sz="1" w:space="0" w:color="808080"/>
              <w:bottom w:val="double" w:sz="1" w:space="0" w:color="808080"/>
            </w:tcBorders>
            <w:shd w:val="clear" w:color="auto" w:fill="548DD4"/>
          </w:tcPr>
          <w:p w:rsidR="005B3F6C" w:rsidRDefault="005B3F6C">
            <w:pPr>
              <w:snapToGrid w:val="0"/>
              <w:jc w:val="center"/>
              <w:rPr>
                <w:rFonts w:ascii="Arial" w:hAnsi="Arial" w:cs="Arial"/>
                <w:b/>
                <w:bCs/>
              </w:rPr>
            </w:pPr>
            <w:r>
              <w:rPr>
                <w:rFonts w:ascii="Arial" w:hAnsi="Arial" w:cs="Arial"/>
                <w:b/>
                <w:bCs/>
              </w:rPr>
              <w:t>Durée</w:t>
            </w:r>
          </w:p>
        </w:tc>
        <w:tc>
          <w:tcPr>
            <w:tcW w:w="944" w:type="dxa"/>
            <w:tcBorders>
              <w:top w:val="double" w:sz="40" w:space="0" w:color="808080"/>
              <w:left w:val="double" w:sz="1" w:space="0" w:color="808080"/>
              <w:bottom w:val="double" w:sz="1" w:space="0" w:color="808080"/>
            </w:tcBorders>
            <w:shd w:val="clear" w:color="auto" w:fill="548DD4"/>
          </w:tcPr>
          <w:p w:rsidR="005B3F6C" w:rsidRDefault="005B3F6C">
            <w:pPr>
              <w:snapToGrid w:val="0"/>
              <w:jc w:val="center"/>
              <w:rPr>
                <w:rFonts w:ascii="Arial" w:hAnsi="Arial" w:cs="Arial"/>
                <w:b/>
                <w:bCs/>
              </w:rPr>
            </w:pPr>
            <w:r>
              <w:rPr>
                <w:rFonts w:ascii="Arial" w:hAnsi="Arial" w:cs="Arial"/>
                <w:b/>
                <w:bCs/>
              </w:rPr>
              <w:t>Année</w:t>
            </w:r>
          </w:p>
        </w:tc>
        <w:tc>
          <w:tcPr>
            <w:tcW w:w="2810" w:type="dxa"/>
            <w:tcBorders>
              <w:top w:val="double" w:sz="40" w:space="0" w:color="808080"/>
              <w:left w:val="double" w:sz="1" w:space="0" w:color="808080"/>
              <w:bottom w:val="double" w:sz="1" w:space="0" w:color="808080"/>
            </w:tcBorders>
            <w:shd w:val="clear" w:color="auto" w:fill="548DD4"/>
          </w:tcPr>
          <w:p w:rsidR="005B3F6C" w:rsidRDefault="005B3F6C">
            <w:pPr>
              <w:snapToGrid w:val="0"/>
              <w:jc w:val="center"/>
              <w:rPr>
                <w:rFonts w:ascii="Arial" w:hAnsi="Arial" w:cs="Arial"/>
                <w:b/>
                <w:bCs/>
              </w:rPr>
            </w:pPr>
            <w:r>
              <w:rPr>
                <w:rFonts w:ascii="Arial" w:hAnsi="Arial" w:cs="Arial"/>
                <w:b/>
                <w:bCs/>
              </w:rPr>
              <w:t xml:space="preserve">Etablissement </w:t>
            </w:r>
          </w:p>
        </w:tc>
        <w:tc>
          <w:tcPr>
            <w:tcW w:w="2179" w:type="dxa"/>
            <w:tcBorders>
              <w:top w:val="double" w:sz="40" w:space="0" w:color="808080"/>
              <w:left w:val="double" w:sz="1" w:space="0" w:color="808080"/>
              <w:bottom w:val="double" w:sz="1" w:space="0" w:color="808080"/>
              <w:right w:val="double" w:sz="16" w:space="0" w:color="808080"/>
            </w:tcBorders>
            <w:shd w:val="clear" w:color="auto" w:fill="548DD4"/>
          </w:tcPr>
          <w:p w:rsidR="005B3F6C" w:rsidRDefault="005B3F6C">
            <w:pPr>
              <w:snapToGrid w:val="0"/>
              <w:jc w:val="center"/>
              <w:rPr>
                <w:rFonts w:ascii="Arial" w:hAnsi="Arial" w:cs="Arial"/>
                <w:b/>
                <w:bCs/>
              </w:rPr>
            </w:pPr>
            <w:r>
              <w:rPr>
                <w:rFonts w:ascii="Arial" w:hAnsi="Arial" w:cs="Arial"/>
                <w:b/>
                <w:bCs/>
              </w:rPr>
              <w:t>Ville /pays</w:t>
            </w:r>
          </w:p>
        </w:tc>
      </w:tr>
      <w:tr w:rsidR="005B3F6C">
        <w:trPr>
          <w:jc w:val="center"/>
        </w:trPr>
        <w:tc>
          <w:tcPr>
            <w:tcW w:w="3770" w:type="dxa"/>
            <w:tcBorders>
              <w:left w:val="double" w:sz="40" w:space="0" w:color="808080"/>
              <w:bottom w:val="double" w:sz="16" w:space="0" w:color="808080"/>
            </w:tcBorders>
          </w:tcPr>
          <w:p w:rsidR="005B3F6C" w:rsidRDefault="005B3F6C">
            <w:pPr>
              <w:snapToGrid w:val="0"/>
              <w:rPr>
                <w:rFonts w:ascii="Arial" w:hAnsi="Arial" w:cs="Arial"/>
                <w:b/>
                <w:bCs/>
              </w:rPr>
            </w:pPr>
          </w:p>
          <w:p w:rsidR="005B3F6C" w:rsidRDefault="005B3F6C">
            <w:pPr>
              <w:rPr>
                <w:rFonts w:ascii="Arial" w:hAnsi="Arial" w:cs="Arial"/>
              </w:rPr>
            </w:pPr>
          </w:p>
          <w:p w:rsidR="005B3F6C" w:rsidRDefault="005B3F6C">
            <w:pPr>
              <w:rPr>
                <w:rFonts w:ascii="Arial" w:hAnsi="Arial" w:cs="Arial"/>
              </w:rPr>
            </w:pPr>
          </w:p>
          <w:p w:rsidR="005B3F6C" w:rsidRDefault="005B3F6C">
            <w:pPr>
              <w:rPr>
                <w:rFonts w:ascii="Arial" w:hAnsi="Arial" w:cs="Arial"/>
              </w:rPr>
            </w:pPr>
          </w:p>
          <w:p w:rsidR="005B3F6C" w:rsidRDefault="005B3F6C">
            <w:pPr>
              <w:rPr>
                <w:rFonts w:ascii="Arial" w:hAnsi="Arial" w:cs="Arial"/>
              </w:rPr>
            </w:pPr>
          </w:p>
          <w:p w:rsidR="005B3F6C" w:rsidRDefault="005B3F6C">
            <w:pPr>
              <w:rPr>
                <w:rFonts w:ascii="Arial" w:hAnsi="Arial" w:cs="Arial"/>
              </w:rPr>
            </w:pPr>
          </w:p>
          <w:p w:rsidR="005B3F6C" w:rsidRDefault="005B3F6C">
            <w:pPr>
              <w:rPr>
                <w:rFonts w:ascii="Arial" w:hAnsi="Arial" w:cs="Arial"/>
              </w:rPr>
            </w:pPr>
          </w:p>
          <w:p w:rsidR="005B3F6C" w:rsidRDefault="005B3F6C">
            <w:pPr>
              <w:rPr>
                <w:rFonts w:ascii="Arial" w:hAnsi="Arial" w:cs="Arial"/>
              </w:rPr>
            </w:pPr>
          </w:p>
          <w:p w:rsidR="005B3F6C" w:rsidRDefault="005B3F6C">
            <w:pPr>
              <w:rPr>
                <w:rFonts w:ascii="Arial" w:hAnsi="Arial" w:cs="Arial"/>
              </w:rPr>
            </w:pPr>
          </w:p>
          <w:p w:rsidR="005B3F6C" w:rsidRDefault="005B3F6C">
            <w:pPr>
              <w:rPr>
                <w:rFonts w:ascii="Arial" w:hAnsi="Arial" w:cs="Arial"/>
              </w:rPr>
            </w:pPr>
          </w:p>
          <w:p w:rsidR="005B3F6C" w:rsidRDefault="005B3F6C">
            <w:pPr>
              <w:rPr>
                <w:rFonts w:ascii="Arial" w:hAnsi="Arial" w:cs="Arial"/>
              </w:rPr>
            </w:pPr>
          </w:p>
          <w:p w:rsidR="005B3F6C" w:rsidRDefault="005B3F6C">
            <w:pPr>
              <w:rPr>
                <w:rFonts w:ascii="Arial" w:hAnsi="Arial" w:cs="Arial"/>
              </w:rPr>
            </w:pPr>
          </w:p>
          <w:p w:rsidR="005B3F6C" w:rsidRDefault="005B3F6C">
            <w:pPr>
              <w:rPr>
                <w:rFonts w:ascii="Arial" w:hAnsi="Arial" w:cs="Arial"/>
              </w:rPr>
            </w:pPr>
          </w:p>
          <w:p w:rsidR="005B3F6C" w:rsidRDefault="005B3F6C">
            <w:pPr>
              <w:rPr>
                <w:rFonts w:ascii="Arial" w:hAnsi="Arial" w:cs="Arial"/>
              </w:rPr>
            </w:pPr>
          </w:p>
        </w:tc>
        <w:tc>
          <w:tcPr>
            <w:tcW w:w="926" w:type="dxa"/>
            <w:tcBorders>
              <w:left w:val="double" w:sz="1" w:space="0" w:color="808080"/>
              <w:bottom w:val="double" w:sz="16" w:space="0" w:color="808080"/>
            </w:tcBorders>
          </w:tcPr>
          <w:p w:rsidR="005B3F6C" w:rsidRDefault="005B3F6C">
            <w:pPr>
              <w:snapToGrid w:val="0"/>
              <w:rPr>
                <w:rFonts w:ascii="Arial" w:hAnsi="Arial" w:cs="Arial"/>
              </w:rPr>
            </w:pPr>
          </w:p>
        </w:tc>
        <w:tc>
          <w:tcPr>
            <w:tcW w:w="944" w:type="dxa"/>
            <w:tcBorders>
              <w:left w:val="double" w:sz="1" w:space="0" w:color="808080"/>
              <w:bottom w:val="double" w:sz="16" w:space="0" w:color="808080"/>
            </w:tcBorders>
          </w:tcPr>
          <w:p w:rsidR="005B3F6C" w:rsidRDefault="005B3F6C">
            <w:pPr>
              <w:snapToGrid w:val="0"/>
              <w:rPr>
                <w:rFonts w:ascii="Arial" w:hAnsi="Arial" w:cs="Arial"/>
              </w:rPr>
            </w:pPr>
          </w:p>
        </w:tc>
        <w:tc>
          <w:tcPr>
            <w:tcW w:w="2810" w:type="dxa"/>
            <w:tcBorders>
              <w:left w:val="double" w:sz="1" w:space="0" w:color="808080"/>
              <w:bottom w:val="double" w:sz="16" w:space="0" w:color="808080"/>
            </w:tcBorders>
          </w:tcPr>
          <w:p w:rsidR="005B3F6C" w:rsidRDefault="005B3F6C">
            <w:pPr>
              <w:snapToGrid w:val="0"/>
              <w:rPr>
                <w:rFonts w:ascii="Arial" w:hAnsi="Arial" w:cs="Arial"/>
              </w:rPr>
            </w:pPr>
          </w:p>
        </w:tc>
        <w:tc>
          <w:tcPr>
            <w:tcW w:w="2179" w:type="dxa"/>
            <w:tcBorders>
              <w:left w:val="double" w:sz="1" w:space="0" w:color="808080"/>
              <w:bottom w:val="double" w:sz="16" w:space="0" w:color="808080"/>
              <w:right w:val="double" w:sz="16" w:space="0" w:color="808080"/>
            </w:tcBorders>
          </w:tcPr>
          <w:p w:rsidR="005B3F6C" w:rsidRDefault="005B3F6C">
            <w:pPr>
              <w:snapToGrid w:val="0"/>
              <w:rPr>
                <w:rFonts w:ascii="Arial" w:hAnsi="Arial" w:cs="Arial"/>
              </w:rPr>
            </w:pPr>
          </w:p>
        </w:tc>
      </w:tr>
    </w:tbl>
    <w:p w:rsidR="005B3F6C" w:rsidRDefault="005B3F6C"/>
    <w:p w:rsidR="005B3F6C" w:rsidRDefault="005B3F6C">
      <w:pPr>
        <w:pStyle w:val="Titre2"/>
        <w:tabs>
          <w:tab w:val="left" w:pos="0"/>
        </w:tabs>
      </w:pPr>
    </w:p>
    <w:p w:rsidR="005B3F6C" w:rsidRDefault="005B3F6C">
      <w:pPr>
        <w:pStyle w:val="Titre2"/>
        <w:tabs>
          <w:tab w:val="left" w:pos="0"/>
        </w:tabs>
        <w:rPr>
          <w:u w:val="single"/>
        </w:rPr>
      </w:pPr>
      <w:r>
        <w:rPr>
          <w:u w:val="single"/>
        </w:rPr>
        <w:t>CONNAISSANCES EN INFORMATIQUE</w:t>
      </w:r>
    </w:p>
    <w:p w:rsidR="005B3F6C" w:rsidRDefault="005B3F6C">
      <w:pPr>
        <w:rPr>
          <w:rFonts w:ascii="Arial" w:hAnsi="Arial" w:cs="Arial"/>
          <w:b/>
          <w:bCs/>
        </w:rPr>
      </w:pPr>
    </w:p>
    <w:p w:rsidR="005B3F6C" w:rsidRDefault="005B3F6C">
      <w:pPr>
        <w:numPr>
          <w:ilvl w:val="0"/>
          <w:numId w:val="2"/>
        </w:numPr>
        <w:tabs>
          <w:tab w:val="left" w:pos="720"/>
        </w:tabs>
        <w:rPr>
          <w:rFonts w:ascii="Arial" w:hAnsi="Arial" w:cs="Arial"/>
          <w:b/>
          <w:bCs/>
        </w:rPr>
      </w:pPr>
      <w:r>
        <w:rPr>
          <w:rFonts w:ascii="Arial" w:hAnsi="Arial" w:cs="Arial"/>
          <w:b/>
          <w:bCs/>
        </w:rPr>
        <w:t>………………………………………..</w:t>
      </w:r>
    </w:p>
    <w:p w:rsidR="005B3F6C" w:rsidRDefault="005B3F6C">
      <w:pPr>
        <w:numPr>
          <w:ilvl w:val="0"/>
          <w:numId w:val="2"/>
        </w:numPr>
        <w:tabs>
          <w:tab w:val="left" w:pos="720"/>
        </w:tabs>
        <w:rPr>
          <w:rFonts w:ascii="Arial" w:hAnsi="Arial" w:cs="Arial"/>
          <w:b/>
          <w:bCs/>
        </w:rPr>
      </w:pPr>
      <w:r>
        <w:rPr>
          <w:rFonts w:ascii="Arial" w:hAnsi="Arial" w:cs="Arial"/>
          <w:b/>
          <w:bCs/>
        </w:rPr>
        <w:t>…………………………………………</w:t>
      </w:r>
    </w:p>
    <w:p w:rsidR="005B3F6C" w:rsidRDefault="005B3F6C">
      <w:pPr>
        <w:numPr>
          <w:ilvl w:val="0"/>
          <w:numId w:val="2"/>
        </w:numPr>
        <w:tabs>
          <w:tab w:val="left" w:pos="720"/>
        </w:tabs>
        <w:rPr>
          <w:rFonts w:ascii="Arial" w:hAnsi="Arial" w:cs="Arial"/>
          <w:b/>
          <w:bCs/>
        </w:rPr>
      </w:pPr>
      <w:r>
        <w:rPr>
          <w:rFonts w:ascii="Arial" w:hAnsi="Arial" w:cs="Arial"/>
          <w:b/>
          <w:bCs/>
        </w:rPr>
        <w:t>…………………………………………..</w:t>
      </w:r>
    </w:p>
    <w:p w:rsidR="005B3F6C" w:rsidRDefault="005B3F6C">
      <w:pPr>
        <w:numPr>
          <w:ilvl w:val="0"/>
          <w:numId w:val="2"/>
        </w:numPr>
        <w:tabs>
          <w:tab w:val="left" w:pos="720"/>
        </w:tabs>
        <w:rPr>
          <w:rFonts w:ascii="Arial" w:hAnsi="Arial" w:cs="Arial"/>
          <w:b/>
          <w:bCs/>
        </w:rPr>
      </w:pPr>
      <w:r>
        <w:rPr>
          <w:rFonts w:ascii="Arial" w:hAnsi="Arial" w:cs="Arial"/>
          <w:b/>
          <w:bCs/>
        </w:rPr>
        <w:t xml:space="preserve">………………………………………… </w:t>
      </w:r>
    </w:p>
    <w:p w:rsidR="005B3F6C" w:rsidRDefault="005B3F6C">
      <w:pPr>
        <w:rPr>
          <w:rFonts w:ascii="Arial" w:hAnsi="Arial" w:cs="Arial"/>
          <w:b/>
          <w:bCs/>
        </w:rPr>
      </w:pPr>
    </w:p>
    <w:p w:rsidR="005B3F6C" w:rsidRDefault="005B3F6C">
      <w:pPr>
        <w:rPr>
          <w:rFonts w:ascii="Arial" w:hAnsi="Arial" w:cs="Arial"/>
          <w:b/>
          <w:bCs/>
        </w:rPr>
      </w:pPr>
    </w:p>
    <w:p w:rsidR="005B3F6C" w:rsidRDefault="005B3F6C">
      <w:pPr>
        <w:rPr>
          <w:rFonts w:ascii="Arial" w:hAnsi="Arial" w:cs="Arial"/>
          <w:b/>
          <w:bCs/>
        </w:rPr>
      </w:pPr>
    </w:p>
    <w:p w:rsidR="005B3F6C" w:rsidRDefault="005B3F6C">
      <w:pPr>
        <w:pStyle w:val="Titre3"/>
        <w:tabs>
          <w:tab w:val="left" w:pos="0"/>
        </w:tabs>
      </w:pPr>
      <w:r>
        <w:t>LANGUES</w:t>
      </w:r>
    </w:p>
    <w:p w:rsidR="005B3F6C" w:rsidRDefault="005B3F6C">
      <w:pPr>
        <w:rPr>
          <w:rFonts w:ascii="Arial" w:hAnsi="Arial" w:cs="Arial"/>
          <w:b/>
          <w:bCs/>
        </w:rPr>
      </w:pPr>
    </w:p>
    <w:p w:rsidR="005B3F6C" w:rsidRDefault="005B3F6C">
      <w:pPr>
        <w:rPr>
          <w:rFonts w:ascii="Arial" w:hAnsi="Arial" w:cs="Arial"/>
          <w:b/>
          <w:bCs/>
          <w:sz w:val="20"/>
          <w:u w:val="single"/>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b/>
          <w:bCs/>
          <w:sz w:val="20"/>
          <w:u w:val="single"/>
        </w:rPr>
        <w:t xml:space="preserve">Arabe </w:t>
      </w:r>
      <w:r>
        <w:rPr>
          <w:rFonts w:ascii="Arial" w:hAnsi="Arial" w:cs="Arial"/>
          <w:b/>
          <w:bCs/>
          <w:sz w:val="20"/>
        </w:rPr>
        <w:tab/>
      </w:r>
      <w:r>
        <w:rPr>
          <w:rFonts w:ascii="Arial" w:hAnsi="Arial" w:cs="Arial"/>
          <w:b/>
          <w:bCs/>
          <w:sz w:val="20"/>
        </w:rPr>
        <w:tab/>
        <w:t xml:space="preserve">              </w:t>
      </w:r>
      <w:r>
        <w:rPr>
          <w:rFonts w:ascii="Arial" w:hAnsi="Arial" w:cs="Arial"/>
          <w:b/>
          <w:bCs/>
          <w:sz w:val="20"/>
          <w:u w:val="single"/>
        </w:rPr>
        <w:t>Français</w:t>
      </w:r>
      <w:r>
        <w:rPr>
          <w:rFonts w:ascii="Arial" w:hAnsi="Arial" w:cs="Arial"/>
          <w:b/>
          <w:bCs/>
          <w:sz w:val="20"/>
        </w:rPr>
        <w:t xml:space="preserve"> </w:t>
      </w:r>
      <w:r>
        <w:rPr>
          <w:rFonts w:ascii="Arial" w:hAnsi="Arial" w:cs="Arial"/>
          <w:b/>
          <w:bCs/>
          <w:sz w:val="20"/>
        </w:rPr>
        <w:tab/>
        <w:t xml:space="preserve">       </w:t>
      </w:r>
      <w:r>
        <w:rPr>
          <w:rFonts w:ascii="Arial" w:hAnsi="Arial" w:cs="Arial"/>
          <w:b/>
          <w:bCs/>
          <w:sz w:val="20"/>
          <w:u w:val="single"/>
        </w:rPr>
        <w:t>Anglais</w:t>
      </w:r>
    </w:p>
    <w:p w:rsidR="005B3F6C" w:rsidRDefault="005B3F6C">
      <w:pPr>
        <w:rPr>
          <w:rFonts w:ascii="Arial" w:hAnsi="Arial" w:cs="Arial"/>
          <w:b/>
          <w:bCs/>
        </w:rPr>
      </w:pPr>
      <w:r>
        <w:rPr>
          <w:rFonts w:ascii="Arial" w:hAnsi="Arial" w:cs="Arial"/>
          <w:b/>
          <w:bCs/>
        </w:rPr>
        <w:t xml:space="preserve">  </w:t>
      </w:r>
    </w:p>
    <w:p w:rsidR="005B3F6C" w:rsidRDefault="005B3F6C">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0" w:type="auto"/>
        <w:tblLayout w:type="fixed"/>
        <w:tblCellMar>
          <w:left w:w="70" w:type="dxa"/>
          <w:right w:w="70" w:type="dxa"/>
        </w:tblCellMar>
        <w:tblLook w:val="0000"/>
      </w:tblPr>
      <w:tblGrid>
        <w:gridCol w:w="3130"/>
        <w:gridCol w:w="360"/>
        <w:gridCol w:w="1980"/>
        <w:gridCol w:w="360"/>
        <w:gridCol w:w="1980"/>
        <w:gridCol w:w="380"/>
      </w:tblGrid>
      <w:tr w:rsidR="005B3F6C">
        <w:tc>
          <w:tcPr>
            <w:tcW w:w="3130" w:type="dxa"/>
          </w:tcPr>
          <w:p w:rsidR="005B3F6C" w:rsidRDefault="005B3F6C">
            <w:pPr>
              <w:pStyle w:val="Titre5"/>
              <w:tabs>
                <w:tab w:val="left" w:pos="0"/>
              </w:tabs>
              <w:snapToGrid w:val="0"/>
            </w:pPr>
            <w:r>
              <w:t xml:space="preserve">Lue                              </w:t>
            </w:r>
          </w:p>
        </w:tc>
        <w:tc>
          <w:tcPr>
            <w:tcW w:w="360" w:type="dxa"/>
            <w:tcBorders>
              <w:top w:val="single" w:sz="4" w:space="0" w:color="000000"/>
              <w:left w:val="single" w:sz="4" w:space="0" w:color="000000"/>
              <w:bottom w:val="single" w:sz="4" w:space="0" w:color="000000"/>
            </w:tcBorders>
          </w:tcPr>
          <w:p w:rsidR="005B3F6C" w:rsidRDefault="005B3F6C">
            <w:pPr>
              <w:snapToGrid w:val="0"/>
              <w:rPr>
                <w:rFonts w:ascii="Arial" w:hAnsi="Arial" w:cs="Arial"/>
                <w:b/>
                <w:bCs/>
              </w:rPr>
            </w:pPr>
          </w:p>
        </w:tc>
        <w:tc>
          <w:tcPr>
            <w:tcW w:w="1980" w:type="dxa"/>
            <w:tcBorders>
              <w:left w:val="single" w:sz="4" w:space="0" w:color="000000"/>
            </w:tcBorders>
          </w:tcPr>
          <w:p w:rsidR="005B3F6C" w:rsidRDefault="005B3F6C">
            <w:pPr>
              <w:snapToGrid w:val="0"/>
              <w:rPr>
                <w:rFonts w:ascii="Arial" w:hAnsi="Arial" w:cs="Arial"/>
                <w:b/>
                <w:bCs/>
              </w:rPr>
            </w:pPr>
          </w:p>
        </w:tc>
        <w:tc>
          <w:tcPr>
            <w:tcW w:w="360" w:type="dxa"/>
            <w:tcBorders>
              <w:top w:val="single" w:sz="4" w:space="0" w:color="000000"/>
              <w:left w:val="single" w:sz="4" w:space="0" w:color="000000"/>
              <w:bottom w:val="single" w:sz="4" w:space="0" w:color="000000"/>
            </w:tcBorders>
          </w:tcPr>
          <w:p w:rsidR="005B3F6C" w:rsidRDefault="005B3F6C">
            <w:pPr>
              <w:snapToGrid w:val="0"/>
              <w:rPr>
                <w:rFonts w:ascii="Arial" w:hAnsi="Arial" w:cs="Arial"/>
                <w:b/>
                <w:bCs/>
              </w:rPr>
            </w:pPr>
          </w:p>
        </w:tc>
        <w:tc>
          <w:tcPr>
            <w:tcW w:w="1980" w:type="dxa"/>
            <w:tcBorders>
              <w:left w:val="single" w:sz="4" w:space="0" w:color="000000"/>
            </w:tcBorders>
          </w:tcPr>
          <w:p w:rsidR="005B3F6C" w:rsidRDefault="005B3F6C">
            <w:pPr>
              <w:snapToGrid w:val="0"/>
              <w:rPr>
                <w:rFonts w:ascii="Arial" w:hAnsi="Arial" w:cs="Arial"/>
                <w:b/>
                <w:bCs/>
              </w:rPr>
            </w:pPr>
          </w:p>
        </w:tc>
        <w:tc>
          <w:tcPr>
            <w:tcW w:w="380" w:type="dxa"/>
            <w:tcBorders>
              <w:top w:val="single" w:sz="4" w:space="0" w:color="000000"/>
              <w:left w:val="single" w:sz="4" w:space="0" w:color="000000"/>
              <w:bottom w:val="single" w:sz="4" w:space="0" w:color="000000"/>
              <w:right w:val="single" w:sz="4" w:space="0" w:color="000000"/>
            </w:tcBorders>
          </w:tcPr>
          <w:p w:rsidR="005B3F6C" w:rsidRDefault="005B3F6C">
            <w:pPr>
              <w:snapToGrid w:val="0"/>
              <w:rPr>
                <w:rFonts w:ascii="Arial" w:hAnsi="Arial" w:cs="Arial"/>
                <w:b/>
                <w:bCs/>
              </w:rPr>
            </w:pPr>
          </w:p>
        </w:tc>
      </w:tr>
    </w:tbl>
    <w:p w:rsidR="005B3F6C" w:rsidRDefault="005B3F6C">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tbl>
      <w:tblPr>
        <w:tblW w:w="0" w:type="auto"/>
        <w:tblLayout w:type="fixed"/>
        <w:tblCellMar>
          <w:left w:w="70" w:type="dxa"/>
          <w:right w:w="70" w:type="dxa"/>
        </w:tblCellMar>
        <w:tblLook w:val="0000"/>
      </w:tblPr>
      <w:tblGrid>
        <w:gridCol w:w="3130"/>
        <w:gridCol w:w="360"/>
        <w:gridCol w:w="1980"/>
        <w:gridCol w:w="360"/>
        <w:gridCol w:w="1980"/>
        <w:gridCol w:w="380"/>
      </w:tblGrid>
      <w:tr w:rsidR="005B3F6C">
        <w:tc>
          <w:tcPr>
            <w:tcW w:w="3130" w:type="dxa"/>
          </w:tcPr>
          <w:p w:rsidR="005B3F6C" w:rsidRDefault="005B3F6C">
            <w:pPr>
              <w:pStyle w:val="Titre5"/>
              <w:tabs>
                <w:tab w:val="left" w:pos="0"/>
              </w:tabs>
              <w:snapToGrid w:val="0"/>
            </w:pPr>
            <w:r>
              <w:t xml:space="preserve">Ecrite                              </w:t>
            </w:r>
          </w:p>
        </w:tc>
        <w:tc>
          <w:tcPr>
            <w:tcW w:w="360" w:type="dxa"/>
            <w:tcBorders>
              <w:top w:val="single" w:sz="4" w:space="0" w:color="000000"/>
              <w:left w:val="single" w:sz="4" w:space="0" w:color="000000"/>
              <w:bottom w:val="single" w:sz="4" w:space="0" w:color="000000"/>
            </w:tcBorders>
          </w:tcPr>
          <w:p w:rsidR="005B3F6C" w:rsidRDefault="005B3F6C">
            <w:pPr>
              <w:snapToGrid w:val="0"/>
              <w:rPr>
                <w:rFonts w:ascii="Arial" w:hAnsi="Arial" w:cs="Arial"/>
                <w:b/>
                <w:bCs/>
              </w:rPr>
            </w:pPr>
          </w:p>
        </w:tc>
        <w:tc>
          <w:tcPr>
            <w:tcW w:w="1980" w:type="dxa"/>
            <w:tcBorders>
              <w:left w:val="single" w:sz="4" w:space="0" w:color="000000"/>
            </w:tcBorders>
          </w:tcPr>
          <w:p w:rsidR="005B3F6C" w:rsidRDefault="005B3F6C">
            <w:pPr>
              <w:snapToGrid w:val="0"/>
              <w:rPr>
                <w:rFonts w:ascii="Arial" w:hAnsi="Arial" w:cs="Arial"/>
                <w:b/>
                <w:bCs/>
              </w:rPr>
            </w:pPr>
          </w:p>
        </w:tc>
        <w:tc>
          <w:tcPr>
            <w:tcW w:w="360" w:type="dxa"/>
            <w:tcBorders>
              <w:top w:val="single" w:sz="4" w:space="0" w:color="000000"/>
              <w:left w:val="single" w:sz="4" w:space="0" w:color="000000"/>
              <w:bottom w:val="single" w:sz="4" w:space="0" w:color="000000"/>
            </w:tcBorders>
          </w:tcPr>
          <w:p w:rsidR="005B3F6C" w:rsidRDefault="005B3F6C">
            <w:pPr>
              <w:snapToGrid w:val="0"/>
              <w:rPr>
                <w:rFonts w:ascii="Arial" w:hAnsi="Arial" w:cs="Arial"/>
                <w:b/>
                <w:bCs/>
              </w:rPr>
            </w:pPr>
          </w:p>
        </w:tc>
        <w:tc>
          <w:tcPr>
            <w:tcW w:w="1980" w:type="dxa"/>
            <w:tcBorders>
              <w:left w:val="single" w:sz="4" w:space="0" w:color="000000"/>
            </w:tcBorders>
          </w:tcPr>
          <w:p w:rsidR="005B3F6C" w:rsidRDefault="005B3F6C">
            <w:pPr>
              <w:snapToGrid w:val="0"/>
              <w:rPr>
                <w:rFonts w:ascii="Arial" w:hAnsi="Arial" w:cs="Arial"/>
                <w:b/>
                <w:bCs/>
              </w:rPr>
            </w:pPr>
          </w:p>
        </w:tc>
        <w:tc>
          <w:tcPr>
            <w:tcW w:w="380" w:type="dxa"/>
            <w:tcBorders>
              <w:top w:val="single" w:sz="4" w:space="0" w:color="000000"/>
              <w:left w:val="single" w:sz="4" w:space="0" w:color="000000"/>
              <w:bottom w:val="single" w:sz="4" w:space="0" w:color="000000"/>
              <w:right w:val="single" w:sz="4" w:space="0" w:color="000000"/>
            </w:tcBorders>
          </w:tcPr>
          <w:p w:rsidR="005B3F6C" w:rsidRDefault="005B3F6C">
            <w:pPr>
              <w:snapToGrid w:val="0"/>
              <w:rPr>
                <w:rFonts w:ascii="Arial" w:hAnsi="Arial" w:cs="Arial"/>
                <w:b/>
                <w:bCs/>
              </w:rPr>
            </w:pPr>
          </w:p>
        </w:tc>
      </w:tr>
    </w:tbl>
    <w:p w:rsidR="005B3F6C" w:rsidRDefault="005B3F6C"/>
    <w:tbl>
      <w:tblPr>
        <w:tblW w:w="0" w:type="auto"/>
        <w:tblLayout w:type="fixed"/>
        <w:tblCellMar>
          <w:left w:w="70" w:type="dxa"/>
          <w:right w:w="70" w:type="dxa"/>
        </w:tblCellMar>
        <w:tblLook w:val="0000"/>
      </w:tblPr>
      <w:tblGrid>
        <w:gridCol w:w="3130"/>
        <w:gridCol w:w="360"/>
        <w:gridCol w:w="1980"/>
        <w:gridCol w:w="360"/>
        <w:gridCol w:w="1980"/>
        <w:gridCol w:w="380"/>
      </w:tblGrid>
      <w:tr w:rsidR="005B3F6C">
        <w:tc>
          <w:tcPr>
            <w:tcW w:w="3130" w:type="dxa"/>
          </w:tcPr>
          <w:p w:rsidR="005B3F6C" w:rsidRDefault="005B3F6C">
            <w:pPr>
              <w:pStyle w:val="Titre5"/>
              <w:tabs>
                <w:tab w:val="left" w:pos="0"/>
              </w:tabs>
              <w:snapToGrid w:val="0"/>
            </w:pPr>
            <w:r>
              <w:t xml:space="preserve">Parlée                              </w:t>
            </w:r>
          </w:p>
        </w:tc>
        <w:tc>
          <w:tcPr>
            <w:tcW w:w="360" w:type="dxa"/>
            <w:tcBorders>
              <w:top w:val="single" w:sz="4" w:space="0" w:color="000000"/>
              <w:left w:val="single" w:sz="4" w:space="0" w:color="000000"/>
              <w:bottom w:val="single" w:sz="4" w:space="0" w:color="000000"/>
            </w:tcBorders>
          </w:tcPr>
          <w:p w:rsidR="005B3F6C" w:rsidRDefault="005B3F6C">
            <w:pPr>
              <w:snapToGrid w:val="0"/>
              <w:rPr>
                <w:rFonts w:ascii="Arial" w:hAnsi="Arial" w:cs="Arial"/>
                <w:b/>
                <w:bCs/>
              </w:rPr>
            </w:pPr>
          </w:p>
        </w:tc>
        <w:tc>
          <w:tcPr>
            <w:tcW w:w="1980" w:type="dxa"/>
            <w:tcBorders>
              <w:left w:val="single" w:sz="4" w:space="0" w:color="000000"/>
            </w:tcBorders>
          </w:tcPr>
          <w:p w:rsidR="005B3F6C" w:rsidRDefault="005B3F6C">
            <w:pPr>
              <w:snapToGrid w:val="0"/>
              <w:rPr>
                <w:rFonts w:ascii="Arial" w:hAnsi="Arial" w:cs="Arial"/>
                <w:b/>
                <w:bCs/>
              </w:rPr>
            </w:pPr>
          </w:p>
        </w:tc>
        <w:tc>
          <w:tcPr>
            <w:tcW w:w="360" w:type="dxa"/>
            <w:tcBorders>
              <w:top w:val="single" w:sz="4" w:space="0" w:color="000000"/>
              <w:left w:val="single" w:sz="4" w:space="0" w:color="000000"/>
              <w:bottom w:val="single" w:sz="4" w:space="0" w:color="000000"/>
            </w:tcBorders>
          </w:tcPr>
          <w:p w:rsidR="005B3F6C" w:rsidRDefault="005B3F6C">
            <w:pPr>
              <w:snapToGrid w:val="0"/>
              <w:rPr>
                <w:rFonts w:ascii="Arial" w:hAnsi="Arial" w:cs="Arial"/>
                <w:b/>
                <w:bCs/>
              </w:rPr>
            </w:pPr>
          </w:p>
        </w:tc>
        <w:tc>
          <w:tcPr>
            <w:tcW w:w="1980" w:type="dxa"/>
            <w:tcBorders>
              <w:left w:val="single" w:sz="4" w:space="0" w:color="000000"/>
            </w:tcBorders>
          </w:tcPr>
          <w:p w:rsidR="005B3F6C" w:rsidRDefault="005B3F6C">
            <w:pPr>
              <w:snapToGrid w:val="0"/>
              <w:rPr>
                <w:rFonts w:ascii="Arial" w:hAnsi="Arial" w:cs="Arial"/>
                <w:b/>
                <w:bCs/>
              </w:rPr>
            </w:pPr>
          </w:p>
        </w:tc>
        <w:tc>
          <w:tcPr>
            <w:tcW w:w="380" w:type="dxa"/>
            <w:tcBorders>
              <w:top w:val="single" w:sz="4" w:space="0" w:color="000000"/>
              <w:left w:val="single" w:sz="4" w:space="0" w:color="000000"/>
              <w:bottom w:val="single" w:sz="4" w:space="0" w:color="000000"/>
              <w:right w:val="single" w:sz="4" w:space="0" w:color="000000"/>
            </w:tcBorders>
          </w:tcPr>
          <w:p w:rsidR="005B3F6C" w:rsidRDefault="005B3F6C">
            <w:pPr>
              <w:snapToGrid w:val="0"/>
              <w:rPr>
                <w:rFonts w:ascii="Arial" w:hAnsi="Arial" w:cs="Arial"/>
                <w:b/>
                <w:bCs/>
              </w:rPr>
            </w:pPr>
          </w:p>
        </w:tc>
      </w:tr>
    </w:tbl>
    <w:p w:rsidR="005B3F6C" w:rsidRDefault="005B3F6C"/>
    <w:p w:rsidR="005B3F6C" w:rsidRDefault="005B3F6C">
      <w:pPr>
        <w:rPr>
          <w:rFonts w:ascii="Arial" w:hAnsi="Arial" w:cs="Arial"/>
          <w:b/>
          <w:bCs/>
        </w:rPr>
      </w:pPr>
    </w:p>
    <w:p w:rsidR="005B3F6C" w:rsidRDefault="006C4B35">
      <w:pPr>
        <w:rPr>
          <w:rFonts w:ascii="Arial" w:hAnsi="Arial" w:cs="Arial"/>
          <w:b/>
          <w:bCs/>
        </w:rPr>
      </w:pPr>
      <w:r>
        <w:rPr>
          <w:rFonts w:ascii="Arial" w:hAnsi="Arial" w:cs="Arial"/>
          <w:b/>
          <w:bCs/>
        </w:rPr>
        <w:t>Autres (</w:t>
      </w:r>
      <w:r w:rsidR="005B3F6C">
        <w:rPr>
          <w:rFonts w:ascii="Arial" w:hAnsi="Arial" w:cs="Arial"/>
          <w:b/>
          <w:bCs/>
        </w:rPr>
        <w:t>à préciser) :</w:t>
      </w:r>
    </w:p>
    <w:p w:rsidR="005B3F6C" w:rsidRDefault="005B3F6C">
      <w:pPr>
        <w:pStyle w:val="Titre3"/>
        <w:tabs>
          <w:tab w:val="left" w:pos="0"/>
        </w:tabs>
      </w:pPr>
    </w:p>
    <w:p w:rsidR="005B3F6C" w:rsidRDefault="005B3F6C">
      <w:pPr>
        <w:pStyle w:val="Titre3"/>
        <w:tabs>
          <w:tab w:val="left" w:pos="0"/>
        </w:tabs>
        <w:rPr>
          <w:b w:val="0"/>
          <w:bCs w:val="0"/>
          <w:u w:val="none"/>
        </w:rPr>
      </w:pPr>
      <w:r>
        <w:rPr>
          <w:b w:val="0"/>
          <w:bCs w:val="0"/>
          <w:u w:val="none"/>
        </w:rPr>
        <w:t>…………………………………………………</w:t>
      </w:r>
    </w:p>
    <w:p w:rsidR="005B3F6C" w:rsidRDefault="005B3F6C"/>
    <w:p w:rsidR="005B3F6C" w:rsidRDefault="005B3F6C"/>
    <w:p w:rsidR="005B3F6C" w:rsidRDefault="005B3F6C"/>
    <w:p w:rsidR="005B3F6C" w:rsidRDefault="005B3F6C"/>
    <w:p w:rsidR="005B3F6C" w:rsidRDefault="005B3F6C"/>
    <w:p w:rsidR="005B3F6C" w:rsidRDefault="005B3F6C"/>
    <w:p w:rsidR="005B3F6C" w:rsidRDefault="005B3F6C">
      <w:pPr>
        <w:pStyle w:val="Titre3"/>
        <w:tabs>
          <w:tab w:val="left" w:pos="0"/>
        </w:tabs>
      </w:pPr>
    </w:p>
    <w:p w:rsidR="005B3F6C" w:rsidRDefault="005B3F6C">
      <w:pPr>
        <w:pStyle w:val="Titre3"/>
        <w:tabs>
          <w:tab w:val="left" w:pos="0"/>
        </w:tabs>
      </w:pPr>
      <w:r>
        <w:t>EXPERIENCES PROFESSIONNELLES</w:t>
      </w:r>
    </w:p>
    <w:p w:rsidR="005B3F6C" w:rsidRDefault="005B3F6C">
      <w:pPr>
        <w:ind w:left="360"/>
        <w:rPr>
          <w:rFonts w:ascii="Arial" w:hAnsi="Arial" w:cs="Arial"/>
          <w:b/>
          <w:bCs/>
        </w:rPr>
      </w:pPr>
    </w:p>
    <w:p w:rsidR="005B3F6C" w:rsidRDefault="005B3F6C">
      <w:pPr>
        <w:numPr>
          <w:ilvl w:val="0"/>
          <w:numId w:val="4"/>
        </w:numPr>
        <w:tabs>
          <w:tab w:val="left" w:pos="720"/>
        </w:tabs>
        <w:rPr>
          <w:rFonts w:ascii="Arial" w:hAnsi="Arial" w:cs="Arial"/>
          <w:b/>
          <w:bCs/>
        </w:rPr>
      </w:pPr>
      <w:r>
        <w:rPr>
          <w:rFonts w:ascii="Arial" w:hAnsi="Arial" w:cs="Arial"/>
          <w:b/>
          <w:bCs/>
        </w:rPr>
        <w:t xml:space="preserve">Postes </w:t>
      </w:r>
      <w:r w:rsidR="006C4B35">
        <w:rPr>
          <w:rFonts w:ascii="Arial" w:hAnsi="Arial" w:cs="Arial"/>
          <w:b/>
          <w:bCs/>
        </w:rPr>
        <w:t>occupés dans l’administration (</w:t>
      </w:r>
      <w:r>
        <w:rPr>
          <w:rFonts w:ascii="Arial" w:hAnsi="Arial" w:cs="Arial"/>
          <w:b/>
          <w:bCs/>
        </w:rPr>
        <w:t>du plus récent au plus ancien) </w:t>
      </w:r>
    </w:p>
    <w:p w:rsidR="005B3F6C" w:rsidRDefault="005B3F6C">
      <w:pPr>
        <w:ind w:left="360"/>
        <w:rPr>
          <w:rFonts w:ascii="Arial" w:hAnsi="Arial" w:cs="Arial"/>
          <w:b/>
          <w:bCs/>
        </w:rPr>
      </w:pPr>
    </w:p>
    <w:tbl>
      <w:tblPr>
        <w:tblW w:w="0" w:type="auto"/>
        <w:jc w:val="center"/>
        <w:tblLayout w:type="fixed"/>
        <w:tblCellMar>
          <w:left w:w="70" w:type="dxa"/>
          <w:right w:w="70" w:type="dxa"/>
        </w:tblCellMar>
        <w:tblLook w:val="0000"/>
      </w:tblPr>
      <w:tblGrid>
        <w:gridCol w:w="2600"/>
        <w:gridCol w:w="2685"/>
        <w:gridCol w:w="3330"/>
        <w:gridCol w:w="1185"/>
        <w:gridCol w:w="1369"/>
      </w:tblGrid>
      <w:tr w:rsidR="005B3F6C" w:rsidTr="006C4B35">
        <w:trPr>
          <w:cantSplit/>
          <w:trHeight w:hRule="exact" w:val="642"/>
          <w:jc w:val="center"/>
        </w:trPr>
        <w:tc>
          <w:tcPr>
            <w:tcW w:w="2600" w:type="dxa"/>
            <w:vMerge w:val="restart"/>
            <w:tcBorders>
              <w:top w:val="double" w:sz="40" w:space="0" w:color="808080"/>
              <w:left w:val="double" w:sz="40" w:space="0" w:color="808080"/>
              <w:bottom w:val="double" w:sz="1" w:space="0" w:color="808080"/>
            </w:tcBorders>
            <w:shd w:val="clear" w:color="auto" w:fill="548DD4"/>
          </w:tcPr>
          <w:p w:rsidR="005B3F6C" w:rsidRDefault="005B3F6C">
            <w:pPr>
              <w:snapToGrid w:val="0"/>
              <w:jc w:val="center"/>
              <w:rPr>
                <w:rFonts w:ascii="Arial" w:hAnsi="Arial" w:cs="Arial"/>
                <w:b/>
                <w:bCs/>
              </w:rPr>
            </w:pPr>
          </w:p>
          <w:p w:rsidR="005B3F6C" w:rsidRDefault="005B3F6C">
            <w:pPr>
              <w:jc w:val="center"/>
              <w:rPr>
                <w:rFonts w:ascii="Arial" w:hAnsi="Arial" w:cs="Arial"/>
                <w:b/>
                <w:bCs/>
              </w:rPr>
            </w:pPr>
            <w:r>
              <w:rPr>
                <w:rFonts w:ascii="Arial" w:hAnsi="Arial" w:cs="Arial"/>
                <w:b/>
                <w:bCs/>
              </w:rPr>
              <w:t>Direction</w:t>
            </w:r>
          </w:p>
        </w:tc>
        <w:tc>
          <w:tcPr>
            <w:tcW w:w="2685" w:type="dxa"/>
            <w:vMerge w:val="restart"/>
            <w:tcBorders>
              <w:top w:val="double" w:sz="40" w:space="0" w:color="808080"/>
              <w:left w:val="double" w:sz="1" w:space="0" w:color="808080"/>
              <w:bottom w:val="double" w:sz="1" w:space="0" w:color="808080"/>
            </w:tcBorders>
            <w:shd w:val="clear" w:color="auto" w:fill="548DD4"/>
          </w:tcPr>
          <w:p w:rsidR="005B3F6C" w:rsidRDefault="005B3F6C">
            <w:pPr>
              <w:snapToGrid w:val="0"/>
              <w:jc w:val="center"/>
              <w:rPr>
                <w:rFonts w:ascii="Arial" w:hAnsi="Arial" w:cs="Arial"/>
                <w:b/>
                <w:bCs/>
              </w:rPr>
            </w:pPr>
          </w:p>
          <w:p w:rsidR="005B3F6C" w:rsidRDefault="005B3F6C">
            <w:pPr>
              <w:jc w:val="center"/>
              <w:rPr>
                <w:rFonts w:ascii="Arial" w:hAnsi="Arial" w:cs="Arial"/>
                <w:b/>
                <w:bCs/>
              </w:rPr>
            </w:pPr>
            <w:r>
              <w:rPr>
                <w:rFonts w:ascii="Arial" w:hAnsi="Arial" w:cs="Arial"/>
                <w:b/>
                <w:bCs/>
              </w:rPr>
              <w:t>Division / service</w:t>
            </w:r>
          </w:p>
          <w:p w:rsidR="005B3F6C" w:rsidRDefault="005B3F6C">
            <w:pPr>
              <w:jc w:val="center"/>
              <w:rPr>
                <w:rFonts w:ascii="Arial" w:hAnsi="Arial" w:cs="Arial"/>
                <w:b/>
                <w:bCs/>
              </w:rPr>
            </w:pPr>
          </w:p>
        </w:tc>
        <w:tc>
          <w:tcPr>
            <w:tcW w:w="3330" w:type="dxa"/>
            <w:vMerge w:val="restart"/>
            <w:tcBorders>
              <w:top w:val="double" w:sz="40" w:space="0" w:color="808080"/>
              <w:left w:val="double" w:sz="1" w:space="0" w:color="808080"/>
              <w:bottom w:val="double" w:sz="1" w:space="0" w:color="808080"/>
            </w:tcBorders>
            <w:shd w:val="clear" w:color="auto" w:fill="548DD4"/>
          </w:tcPr>
          <w:p w:rsidR="005B3F6C" w:rsidRDefault="005B3F6C">
            <w:pPr>
              <w:snapToGrid w:val="0"/>
              <w:jc w:val="center"/>
              <w:rPr>
                <w:rFonts w:ascii="Arial" w:hAnsi="Arial" w:cs="Arial"/>
                <w:b/>
                <w:bCs/>
              </w:rPr>
            </w:pPr>
          </w:p>
          <w:p w:rsidR="005B3F6C" w:rsidRDefault="005B3F6C">
            <w:pPr>
              <w:jc w:val="center"/>
              <w:rPr>
                <w:rFonts w:ascii="Arial" w:hAnsi="Arial" w:cs="Arial"/>
                <w:b/>
                <w:bCs/>
              </w:rPr>
            </w:pPr>
            <w:r>
              <w:rPr>
                <w:rFonts w:ascii="Arial" w:hAnsi="Arial" w:cs="Arial"/>
                <w:b/>
                <w:bCs/>
              </w:rPr>
              <w:t>Poste  / fonction occupés</w:t>
            </w:r>
          </w:p>
        </w:tc>
        <w:tc>
          <w:tcPr>
            <w:tcW w:w="2554" w:type="dxa"/>
            <w:gridSpan w:val="2"/>
            <w:tcBorders>
              <w:top w:val="double" w:sz="40" w:space="0" w:color="808080"/>
              <w:left w:val="double" w:sz="1" w:space="0" w:color="808080"/>
              <w:bottom w:val="double" w:sz="1" w:space="0" w:color="808080"/>
              <w:right w:val="double" w:sz="16" w:space="0" w:color="808080"/>
            </w:tcBorders>
            <w:shd w:val="clear" w:color="auto" w:fill="548DD4"/>
          </w:tcPr>
          <w:p w:rsidR="005B3F6C" w:rsidRDefault="005B3F6C">
            <w:pPr>
              <w:snapToGrid w:val="0"/>
              <w:jc w:val="center"/>
              <w:rPr>
                <w:rFonts w:ascii="Arial" w:hAnsi="Arial" w:cs="Arial"/>
                <w:b/>
                <w:bCs/>
              </w:rPr>
            </w:pPr>
            <w:r>
              <w:rPr>
                <w:rFonts w:ascii="Arial" w:hAnsi="Arial" w:cs="Arial"/>
                <w:b/>
                <w:bCs/>
              </w:rPr>
              <w:t>Période</w:t>
            </w:r>
          </w:p>
          <w:p w:rsidR="005B3F6C" w:rsidRDefault="005B3F6C">
            <w:pPr>
              <w:jc w:val="center"/>
              <w:rPr>
                <w:rFonts w:ascii="Arial" w:hAnsi="Arial" w:cs="Arial"/>
                <w:b/>
                <w:bCs/>
              </w:rPr>
            </w:pPr>
          </w:p>
        </w:tc>
      </w:tr>
      <w:tr w:rsidR="005B3F6C" w:rsidTr="006C4B35">
        <w:trPr>
          <w:cantSplit/>
          <w:jc w:val="center"/>
        </w:trPr>
        <w:tc>
          <w:tcPr>
            <w:tcW w:w="2600" w:type="dxa"/>
            <w:vMerge/>
            <w:tcBorders>
              <w:top w:val="double" w:sz="40" w:space="0" w:color="808080"/>
              <w:left w:val="double" w:sz="40" w:space="0" w:color="808080"/>
              <w:bottom w:val="double" w:sz="1" w:space="0" w:color="808080"/>
            </w:tcBorders>
            <w:shd w:val="clear" w:color="auto" w:fill="548DD4"/>
          </w:tcPr>
          <w:p w:rsidR="005B3F6C" w:rsidRDefault="005B3F6C"/>
        </w:tc>
        <w:tc>
          <w:tcPr>
            <w:tcW w:w="2685" w:type="dxa"/>
            <w:vMerge/>
            <w:tcBorders>
              <w:top w:val="double" w:sz="40" w:space="0" w:color="808080"/>
              <w:left w:val="double" w:sz="1" w:space="0" w:color="808080"/>
              <w:bottom w:val="double" w:sz="1" w:space="0" w:color="808080"/>
            </w:tcBorders>
            <w:shd w:val="clear" w:color="auto" w:fill="548DD4"/>
          </w:tcPr>
          <w:p w:rsidR="005B3F6C" w:rsidRDefault="005B3F6C"/>
        </w:tc>
        <w:tc>
          <w:tcPr>
            <w:tcW w:w="3330" w:type="dxa"/>
            <w:vMerge/>
            <w:tcBorders>
              <w:top w:val="double" w:sz="40" w:space="0" w:color="808080"/>
              <w:left w:val="double" w:sz="1" w:space="0" w:color="808080"/>
              <w:bottom w:val="double" w:sz="1" w:space="0" w:color="808080"/>
            </w:tcBorders>
            <w:shd w:val="clear" w:color="auto" w:fill="548DD4"/>
          </w:tcPr>
          <w:p w:rsidR="005B3F6C" w:rsidRDefault="005B3F6C"/>
        </w:tc>
        <w:tc>
          <w:tcPr>
            <w:tcW w:w="1185" w:type="dxa"/>
            <w:tcBorders>
              <w:left w:val="double" w:sz="1" w:space="0" w:color="808080"/>
              <w:bottom w:val="double" w:sz="1" w:space="0" w:color="808080"/>
            </w:tcBorders>
            <w:shd w:val="clear" w:color="auto" w:fill="548DD4"/>
          </w:tcPr>
          <w:p w:rsidR="005B3F6C" w:rsidRDefault="005B3F6C">
            <w:pPr>
              <w:snapToGrid w:val="0"/>
              <w:jc w:val="center"/>
              <w:rPr>
                <w:rFonts w:ascii="Arial" w:hAnsi="Arial" w:cs="Arial"/>
                <w:b/>
                <w:bCs/>
              </w:rPr>
            </w:pPr>
            <w:r>
              <w:rPr>
                <w:rFonts w:ascii="Arial" w:hAnsi="Arial" w:cs="Arial"/>
                <w:b/>
                <w:bCs/>
              </w:rPr>
              <w:t xml:space="preserve">du </w:t>
            </w:r>
          </w:p>
        </w:tc>
        <w:tc>
          <w:tcPr>
            <w:tcW w:w="1369" w:type="dxa"/>
            <w:tcBorders>
              <w:left w:val="double" w:sz="1" w:space="0" w:color="808080"/>
              <w:bottom w:val="double" w:sz="1" w:space="0" w:color="808080"/>
              <w:right w:val="double" w:sz="16" w:space="0" w:color="808080"/>
            </w:tcBorders>
            <w:shd w:val="clear" w:color="auto" w:fill="548DD4"/>
          </w:tcPr>
          <w:p w:rsidR="005B3F6C" w:rsidRDefault="005B3F6C">
            <w:pPr>
              <w:snapToGrid w:val="0"/>
              <w:jc w:val="center"/>
              <w:rPr>
                <w:rFonts w:ascii="Arial" w:hAnsi="Arial" w:cs="Arial"/>
                <w:b/>
                <w:bCs/>
              </w:rPr>
            </w:pPr>
            <w:r>
              <w:rPr>
                <w:rFonts w:ascii="Arial" w:hAnsi="Arial" w:cs="Arial"/>
                <w:b/>
                <w:bCs/>
              </w:rPr>
              <w:t>Au</w:t>
            </w:r>
          </w:p>
        </w:tc>
      </w:tr>
      <w:tr w:rsidR="005B3F6C">
        <w:trPr>
          <w:cantSplit/>
          <w:jc w:val="center"/>
        </w:trPr>
        <w:tc>
          <w:tcPr>
            <w:tcW w:w="2600" w:type="dxa"/>
            <w:tcBorders>
              <w:left w:val="double" w:sz="40" w:space="0" w:color="808080"/>
              <w:bottom w:val="double" w:sz="16" w:space="0" w:color="808080"/>
            </w:tcBorders>
          </w:tcPr>
          <w:p w:rsidR="005B3F6C" w:rsidRDefault="005B3F6C">
            <w:pPr>
              <w:snapToGrid w:val="0"/>
              <w:jc w:val="center"/>
              <w:rPr>
                <w:rFonts w:ascii="Arial" w:hAnsi="Arial" w:cs="Arial"/>
                <w:b/>
                <w:bCs/>
              </w:rPr>
            </w:pPr>
          </w:p>
          <w:p w:rsidR="005B3F6C" w:rsidRDefault="005B3F6C">
            <w:pPr>
              <w:jc w:val="center"/>
              <w:rPr>
                <w:rFonts w:ascii="Arial" w:hAnsi="Arial" w:cs="Arial"/>
              </w:rPr>
            </w:pPr>
          </w:p>
          <w:p w:rsidR="005B3F6C" w:rsidRDefault="005B3F6C">
            <w:pPr>
              <w:jc w:val="center"/>
              <w:rPr>
                <w:rFonts w:ascii="Arial" w:hAnsi="Arial" w:cs="Arial"/>
              </w:rPr>
            </w:pPr>
          </w:p>
          <w:p w:rsidR="005B3F6C" w:rsidRDefault="005B3F6C">
            <w:pPr>
              <w:jc w:val="center"/>
              <w:rPr>
                <w:rFonts w:ascii="Arial" w:hAnsi="Arial" w:cs="Arial"/>
              </w:rPr>
            </w:pPr>
          </w:p>
          <w:p w:rsidR="005B3F6C" w:rsidRDefault="005B3F6C">
            <w:pPr>
              <w:jc w:val="center"/>
              <w:rPr>
                <w:rFonts w:ascii="Arial" w:hAnsi="Arial" w:cs="Arial"/>
              </w:rPr>
            </w:pPr>
          </w:p>
          <w:p w:rsidR="005B3F6C" w:rsidRDefault="005B3F6C">
            <w:pPr>
              <w:jc w:val="center"/>
              <w:rPr>
                <w:rFonts w:ascii="Arial" w:hAnsi="Arial" w:cs="Arial"/>
              </w:rPr>
            </w:pPr>
          </w:p>
          <w:p w:rsidR="005B3F6C" w:rsidRDefault="005B3F6C">
            <w:pPr>
              <w:jc w:val="center"/>
              <w:rPr>
                <w:rFonts w:ascii="Arial" w:hAnsi="Arial" w:cs="Arial"/>
              </w:rPr>
            </w:pPr>
          </w:p>
          <w:p w:rsidR="005B3F6C" w:rsidRDefault="005B3F6C">
            <w:pPr>
              <w:jc w:val="center"/>
              <w:rPr>
                <w:rFonts w:ascii="Arial" w:hAnsi="Arial" w:cs="Arial"/>
              </w:rPr>
            </w:pPr>
          </w:p>
          <w:p w:rsidR="005B3F6C" w:rsidRDefault="005B3F6C">
            <w:pPr>
              <w:jc w:val="center"/>
              <w:rPr>
                <w:rFonts w:ascii="Arial" w:hAnsi="Arial" w:cs="Arial"/>
              </w:rPr>
            </w:pPr>
          </w:p>
          <w:p w:rsidR="005B3F6C" w:rsidRDefault="005B3F6C">
            <w:pPr>
              <w:jc w:val="center"/>
              <w:rPr>
                <w:rFonts w:ascii="Arial" w:hAnsi="Arial" w:cs="Arial"/>
              </w:rPr>
            </w:pPr>
          </w:p>
        </w:tc>
        <w:tc>
          <w:tcPr>
            <w:tcW w:w="2685" w:type="dxa"/>
            <w:tcBorders>
              <w:left w:val="double" w:sz="1" w:space="0" w:color="808080"/>
              <w:bottom w:val="double" w:sz="16" w:space="0" w:color="808080"/>
            </w:tcBorders>
          </w:tcPr>
          <w:p w:rsidR="005B3F6C" w:rsidRDefault="005B3F6C">
            <w:pPr>
              <w:snapToGrid w:val="0"/>
              <w:jc w:val="center"/>
              <w:rPr>
                <w:rFonts w:ascii="Arial" w:hAnsi="Arial" w:cs="Arial"/>
              </w:rPr>
            </w:pPr>
          </w:p>
          <w:p w:rsidR="005B3F6C" w:rsidRDefault="005B3F6C">
            <w:pPr>
              <w:jc w:val="center"/>
              <w:rPr>
                <w:rFonts w:ascii="Arial" w:hAnsi="Arial" w:cs="Arial"/>
              </w:rPr>
            </w:pPr>
          </w:p>
          <w:p w:rsidR="005B3F6C" w:rsidRDefault="005B3F6C">
            <w:pPr>
              <w:jc w:val="center"/>
              <w:rPr>
                <w:rFonts w:ascii="Arial" w:hAnsi="Arial" w:cs="Arial"/>
              </w:rPr>
            </w:pPr>
          </w:p>
          <w:p w:rsidR="005B3F6C" w:rsidRDefault="005B3F6C">
            <w:pPr>
              <w:jc w:val="center"/>
              <w:rPr>
                <w:rFonts w:ascii="Arial" w:hAnsi="Arial" w:cs="Arial"/>
              </w:rPr>
            </w:pPr>
          </w:p>
          <w:p w:rsidR="005B3F6C" w:rsidRDefault="005B3F6C">
            <w:pPr>
              <w:jc w:val="center"/>
              <w:rPr>
                <w:rFonts w:ascii="Arial" w:hAnsi="Arial" w:cs="Arial"/>
              </w:rPr>
            </w:pPr>
          </w:p>
          <w:p w:rsidR="005B3F6C" w:rsidRDefault="005B3F6C">
            <w:pPr>
              <w:jc w:val="center"/>
              <w:rPr>
                <w:rFonts w:ascii="Arial" w:hAnsi="Arial" w:cs="Arial"/>
              </w:rPr>
            </w:pPr>
          </w:p>
          <w:p w:rsidR="005B3F6C" w:rsidRDefault="005B3F6C">
            <w:pPr>
              <w:jc w:val="center"/>
              <w:rPr>
                <w:rFonts w:ascii="Arial" w:hAnsi="Arial" w:cs="Arial"/>
              </w:rPr>
            </w:pPr>
          </w:p>
          <w:p w:rsidR="005B3F6C" w:rsidRDefault="005B3F6C">
            <w:pPr>
              <w:jc w:val="center"/>
              <w:rPr>
                <w:rFonts w:ascii="Arial" w:hAnsi="Arial" w:cs="Arial"/>
              </w:rPr>
            </w:pPr>
          </w:p>
          <w:p w:rsidR="005B3F6C" w:rsidRDefault="005B3F6C">
            <w:pPr>
              <w:jc w:val="center"/>
              <w:rPr>
                <w:rFonts w:ascii="Arial" w:hAnsi="Arial" w:cs="Arial"/>
              </w:rPr>
            </w:pPr>
          </w:p>
        </w:tc>
        <w:tc>
          <w:tcPr>
            <w:tcW w:w="3330" w:type="dxa"/>
            <w:tcBorders>
              <w:left w:val="double" w:sz="1" w:space="0" w:color="808080"/>
              <w:bottom w:val="double" w:sz="16" w:space="0" w:color="808080"/>
            </w:tcBorders>
          </w:tcPr>
          <w:p w:rsidR="005B3F6C" w:rsidRDefault="005B3F6C">
            <w:pPr>
              <w:snapToGrid w:val="0"/>
              <w:jc w:val="center"/>
              <w:rPr>
                <w:rFonts w:ascii="Arial" w:hAnsi="Arial" w:cs="Arial"/>
              </w:rPr>
            </w:pPr>
          </w:p>
        </w:tc>
        <w:tc>
          <w:tcPr>
            <w:tcW w:w="1185" w:type="dxa"/>
            <w:tcBorders>
              <w:left w:val="double" w:sz="1" w:space="0" w:color="808080"/>
              <w:bottom w:val="double" w:sz="16" w:space="0" w:color="808080"/>
            </w:tcBorders>
          </w:tcPr>
          <w:p w:rsidR="005B3F6C" w:rsidRDefault="005B3F6C">
            <w:pPr>
              <w:snapToGrid w:val="0"/>
              <w:rPr>
                <w:rFonts w:ascii="Arial" w:hAnsi="Arial" w:cs="Arial"/>
              </w:rPr>
            </w:pPr>
          </w:p>
        </w:tc>
        <w:tc>
          <w:tcPr>
            <w:tcW w:w="1369" w:type="dxa"/>
            <w:tcBorders>
              <w:left w:val="double" w:sz="1" w:space="0" w:color="808080"/>
              <w:bottom w:val="double" w:sz="16" w:space="0" w:color="808080"/>
              <w:right w:val="double" w:sz="16" w:space="0" w:color="808080"/>
            </w:tcBorders>
          </w:tcPr>
          <w:p w:rsidR="005B3F6C" w:rsidRDefault="005B3F6C">
            <w:pPr>
              <w:snapToGrid w:val="0"/>
              <w:rPr>
                <w:rFonts w:ascii="Arial" w:hAnsi="Arial" w:cs="Arial"/>
              </w:rPr>
            </w:pPr>
          </w:p>
        </w:tc>
      </w:tr>
    </w:tbl>
    <w:p w:rsidR="005B3F6C" w:rsidRDefault="005B3F6C"/>
    <w:p w:rsidR="005B3F6C" w:rsidRDefault="005B3F6C">
      <w:pPr>
        <w:rPr>
          <w:rFonts w:ascii="Arial" w:hAnsi="Arial" w:cs="Arial"/>
          <w:b/>
          <w:bCs/>
        </w:rPr>
      </w:pPr>
    </w:p>
    <w:p w:rsidR="005B3F6C" w:rsidRDefault="005B3F6C">
      <w:pPr>
        <w:numPr>
          <w:ilvl w:val="0"/>
          <w:numId w:val="4"/>
        </w:numPr>
        <w:tabs>
          <w:tab w:val="left" w:pos="720"/>
        </w:tabs>
        <w:rPr>
          <w:rFonts w:ascii="Arial" w:hAnsi="Arial" w:cs="Arial"/>
          <w:b/>
          <w:bCs/>
        </w:rPr>
      </w:pPr>
      <w:r>
        <w:rPr>
          <w:rFonts w:ascii="Arial" w:hAnsi="Arial" w:cs="Arial"/>
          <w:b/>
          <w:bCs/>
        </w:rPr>
        <w:t>Postes o</w:t>
      </w:r>
      <w:r w:rsidR="006C4B35">
        <w:rPr>
          <w:rFonts w:ascii="Arial" w:hAnsi="Arial" w:cs="Arial"/>
          <w:b/>
          <w:bCs/>
        </w:rPr>
        <w:t>ccupés dans le secteur  Privé (</w:t>
      </w:r>
      <w:r>
        <w:rPr>
          <w:rFonts w:ascii="Arial" w:hAnsi="Arial" w:cs="Arial"/>
          <w:b/>
          <w:bCs/>
        </w:rPr>
        <w:t>le cas échéant)</w:t>
      </w:r>
    </w:p>
    <w:p w:rsidR="005B3F6C" w:rsidRDefault="005B3F6C">
      <w:pPr>
        <w:ind w:left="360"/>
        <w:rPr>
          <w:rFonts w:ascii="Arial" w:hAnsi="Arial" w:cs="Arial"/>
          <w:b/>
          <w:bCs/>
        </w:rPr>
      </w:pPr>
    </w:p>
    <w:tbl>
      <w:tblPr>
        <w:tblW w:w="0" w:type="auto"/>
        <w:jc w:val="center"/>
        <w:tblLayout w:type="fixed"/>
        <w:tblCellMar>
          <w:left w:w="70" w:type="dxa"/>
          <w:right w:w="70" w:type="dxa"/>
        </w:tblCellMar>
        <w:tblLook w:val="0000"/>
      </w:tblPr>
      <w:tblGrid>
        <w:gridCol w:w="4528"/>
        <w:gridCol w:w="3538"/>
        <w:gridCol w:w="1064"/>
        <w:gridCol w:w="1490"/>
      </w:tblGrid>
      <w:tr w:rsidR="005B3F6C" w:rsidTr="006C4B35">
        <w:trPr>
          <w:cantSplit/>
          <w:trHeight w:hRule="exact" w:val="642"/>
          <w:jc w:val="center"/>
        </w:trPr>
        <w:tc>
          <w:tcPr>
            <w:tcW w:w="4528" w:type="dxa"/>
            <w:vMerge w:val="restart"/>
            <w:tcBorders>
              <w:top w:val="double" w:sz="40" w:space="0" w:color="808080"/>
              <w:left w:val="double" w:sz="40" w:space="0" w:color="808080"/>
              <w:bottom w:val="double" w:sz="1" w:space="0" w:color="808080"/>
            </w:tcBorders>
            <w:shd w:val="clear" w:color="auto" w:fill="548DD4"/>
          </w:tcPr>
          <w:p w:rsidR="005B3F6C" w:rsidRDefault="005B3F6C">
            <w:pPr>
              <w:snapToGrid w:val="0"/>
              <w:jc w:val="center"/>
              <w:rPr>
                <w:rFonts w:ascii="Arial" w:hAnsi="Arial" w:cs="Arial"/>
                <w:b/>
                <w:bCs/>
              </w:rPr>
            </w:pPr>
          </w:p>
          <w:p w:rsidR="005B3F6C" w:rsidRDefault="005B3F6C">
            <w:pPr>
              <w:jc w:val="center"/>
              <w:rPr>
                <w:rFonts w:ascii="Arial" w:hAnsi="Arial" w:cs="Arial"/>
                <w:b/>
                <w:bCs/>
              </w:rPr>
            </w:pPr>
            <w:r>
              <w:rPr>
                <w:rFonts w:ascii="Arial" w:hAnsi="Arial" w:cs="Arial"/>
                <w:b/>
                <w:bCs/>
              </w:rPr>
              <w:t>Organisme / Société</w:t>
            </w:r>
          </w:p>
        </w:tc>
        <w:tc>
          <w:tcPr>
            <w:tcW w:w="3538" w:type="dxa"/>
            <w:vMerge w:val="restart"/>
            <w:tcBorders>
              <w:top w:val="double" w:sz="40" w:space="0" w:color="808080"/>
              <w:left w:val="double" w:sz="1" w:space="0" w:color="808080"/>
              <w:bottom w:val="double" w:sz="1" w:space="0" w:color="808080"/>
            </w:tcBorders>
            <w:shd w:val="clear" w:color="auto" w:fill="548DD4"/>
          </w:tcPr>
          <w:p w:rsidR="005B3F6C" w:rsidRDefault="005B3F6C">
            <w:pPr>
              <w:snapToGrid w:val="0"/>
              <w:jc w:val="center"/>
              <w:rPr>
                <w:rFonts w:ascii="Arial" w:hAnsi="Arial" w:cs="Arial"/>
                <w:b/>
                <w:bCs/>
              </w:rPr>
            </w:pPr>
          </w:p>
          <w:p w:rsidR="005B3F6C" w:rsidRDefault="005B3F6C">
            <w:pPr>
              <w:jc w:val="center"/>
              <w:rPr>
                <w:rFonts w:ascii="Arial" w:hAnsi="Arial" w:cs="Arial"/>
                <w:b/>
                <w:bCs/>
              </w:rPr>
            </w:pPr>
            <w:r>
              <w:rPr>
                <w:rFonts w:ascii="Arial" w:hAnsi="Arial" w:cs="Arial"/>
                <w:b/>
                <w:bCs/>
              </w:rPr>
              <w:t>Poste  / fonction occupés</w:t>
            </w:r>
          </w:p>
          <w:p w:rsidR="005B3F6C" w:rsidRDefault="005B3F6C">
            <w:pPr>
              <w:jc w:val="center"/>
              <w:rPr>
                <w:rFonts w:ascii="Arial" w:hAnsi="Arial" w:cs="Arial"/>
                <w:b/>
                <w:bCs/>
              </w:rPr>
            </w:pPr>
          </w:p>
        </w:tc>
        <w:tc>
          <w:tcPr>
            <w:tcW w:w="2554" w:type="dxa"/>
            <w:gridSpan w:val="2"/>
            <w:tcBorders>
              <w:top w:val="double" w:sz="40" w:space="0" w:color="808080"/>
              <w:left w:val="double" w:sz="1" w:space="0" w:color="808080"/>
              <w:bottom w:val="double" w:sz="1" w:space="0" w:color="808080"/>
              <w:right w:val="double" w:sz="16" w:space="0" w:color="808080"/>
            </w:tcBorders>
            <w:shd w:val="clear" w:color="auto" w:fill="548DD4"/>
          </w:tcPr>
          <w:p w:rsidR="005B3F6C" w:rsidRDefault="005B3F6C">
            <w:pPr>
              <w:snapToGrid w:val="0"/>
              <w:jc w:val="center"/>
              <w:rPr>
                <w:rFonts w:ascii="Arial" w:hAnsi="Arial" w:cs="Arial"/>
                <w:b/>
                <w:bCs/>
              </w:rPr>
            </w:pPr>
            <w:r>
              <w:rPr>
                <w:rFonts w:ascii="Arial" w:hAnsi="Arial" w:cs="Arial"/>
                <w:b/>
                <w:bCs/>
              </w:rPr>
              <w:t>Période</w:t>
            </w:r>
          </w:p>
          <w:p w:rsidR="005B3F6C" w:rsidRDefault="005B3F6C">
            <w:pPr>
              <w:jc w:val="center"/>
              <w:rPr>
                <w:rFonts w:ascii="Arial" w:hAnsi="Arial" w:cs="Arial"/>
                <w:b/>
                <w:bCs/>
              </w:rPr>
            </w:pPr>
          </w:p>
        </w:tc>
      </w:tr>
      <w:tr w:rsidR="005B3F6C" w:rsidTr="006C4B35">
        <w:trPr>
          <w:cantSplit/>
          <w:jc w:val="center"/>
        </w:trPr>
        <w:tc>
          <w:tcPr>
            <w:tcW w:w="4528" w:type="dxa"/>
            <w:vMerge/>
            <w:tcBorders>
              <w:top w:val="double" w:sz="40" w:space="0" w:color="808080"/>
              <w:left w:val="double" w:sz="40" w:space="0" w:color="808080"/>
              <w:bottom w:val="double" w:sz="1" w:space="0" w:color="808080"/>
            </w:tcBorders>
            <w:shd w:val="clear" w:color="auto" w:fill="548DD4"/>
          </w:tcPr>
          <w:p w:rsidR="005B3F6C" w:rsidRDefault="005B3F6C"/>
        </w:tc>
        <w:tc>
          <w:tcPr>
            <w:tcW w:w="3538" w:type="dxa"/>
            <w:vMerge/>
            <w:tcBorders>
              <w:top w:val="double" w:sz="40" w:space="0" w:color="808080"/>
              <w:left w:val="double" w:sz="1" w:space="0" w:color="808080"/>
              <w:bottom w:val="double" w:sz="1" w:space="0" w:color="808080"/>
            </w:tcBorders>
            <w:shd w:val="clear" w:color="auto" w:fill="548DD4"/>
          </w:tcPr>
          <w:p w:rsidR="005B3F6C" w:rsidRDefault="005B3F6C"/>
        </w:tc>
        <w:tc>
          <w:tcPr>
            <w:tcW w:w="1064" w:type="dxa"/>
            <w:tcBorders>
              <w:left w:val="double" w:sz="1" w:space="0" w:color="808080"/>
              <w:bottom w:val="double" w:sz="1" w:space="0" w:color="808080"/>
            </w:tcBorders>
            <w:shd w:val="clear" w:color="auto" w:fill="548DD4"/>
          </w:tcPr>
          <w:p w:rsidR="005B3F6C" w:rsidRDefault="005B3F6C">
            <w:pPr>
              <w:snapToGrid w:val="0"/>
              <w:jc w:val="center"/>
              <w:rPr>
                <w:rFonts w:ascii="Arial" w:hAnsi="Arial" w:cs="Arial"/>
                <w:b/>
                <w:bCs/>
              </w:rPr>
            </w:pPr>
            <w:r>
              <w:rPr>
                <w:rFonts w:ascii="Arial" w:hAnsi="Arial" w:cs="Arial"/>
                <w:b/>
                <w:bCs/>
              </w:rPr>
              <w:t>du</w:t>
            </w:r>
          </w:p>
        </w:tc>
        <w:tc>
          <w:tcPr>
            <w:tcW w:w="1490" w:type="dxa"/>
            <w:tcBorders>
              <w:left w:val="double" w:sz="1" w:space="0" w:color="808080"/>
              <w:bottom w:val="double" w:sz="1" w:space="0" w:color="808080"/>
              <w:right w:val="double" w:sz="16" w:space="0" w:color="808080"/>
            </w:tcBorders>
            <w:shd w:val="clear" w:color="auto" w:fill="548DD4"/>
          </w:tcPr>
          <w:p w:rsidR="005B3F6C" w:rsidRDefault="005B3F6C">
            <w:pPr>
              <w:snapToGrid w:val="0"/>
              <w:jc w:val="center"/>
              <w:rPr>
                <w:rFonts w:ascii="Arial" w:hAnsi="Arial" w:cs="Arial"/>
                <w:b/>
                <w:bCs/>
              </w:rPr>
            </w:pPr>
            <w:r>
              <w:rPr>
                <w:rFonts w:ascii="Arial" w:hAnsi="Arial" w:cs="Arial"/>
                <w:b/>
                <w:bCs/>
              </w:rPr>
              <w:t>Au</w:t>
            </w:r>
          </w:p>
        </w:tc>
      </w:tr>
      <w:tr w:rsidR="005B3F6C">
        <w:trPr>
          <w:cantSplit/>
          <w:jc w:val="center"/>
        </w:trPr>
        <w:tc>
          <w:tcPr>
            <w:tcW w:w="4528" w:type="dxa"/>
            <w:tcBorders>
              <w:left w:val="double" w:sz="40" w:space="0" w:color="808080"/>
              <w:bottom w:val="double" w:sz="16" w:space="0" w:color="808080"/>
            </w:tcBorders>
          </w:tcPr>
          <w:p w:rsidR="005B3F6C" w:rsidRDefault="005B3F6C">
            <w:pPr>
              <w:snapToGrid w:val="0"/>
              <w:rPr>
                <w:rFonts w:ascii="Arial" w:hAnsi="Arial" w:cs="Arial"/>
                <w:b/>
                <w:bCs/>
              </w:rPr>
            </w:pPr>
          </w:p>
          <w:p w:rsidR="005B3F6C" w:rsidRDefault="005B3F6C">
            <w:pPr>
              <w:rPr>
                <w:rFonts w:ascii="Arial" w:hAnsi="Arial" w:cs="Arial"/>
              </w:rPr>
            </w:pPr>
          </w:p>
          <w:p w:rsidR="005B3F6C" w:rsidRDefault="005B3F6C">
            <w:pPr>
              <w:rPr>
                <w:rFonts w:ascii="Arial" w:hAnsi="Arial" w:cs="Arial"/>
              </w:rPr>
            </w:pPr>
          </w:p>
          <w:p w:rsidR="005B3F6C" w:rsidRDefault="005B3F6C">
            <w:pPr>
              <w:rPr>
                <w:rFonts w:ascii="Arial" w:hAnsi="Arial" w:cs="Arial"/>
              </w:rPr>
            </w:pPr>
          </w:p>
          <w:p w:rsidR="005B3F6C" w:rsidRDefault="005B3F6C">
            <w:pPr>
              <w:rPr>
                <w:rFonts w:ascii="Arial" w:hAnsi="Arial" w:cs="Arial"/>
              </w:rPr>
            </w:pPr>
          </w:p>
          <w:p w:rsidR="005B3F6C" w:rsidRDefault="005B3F6C">
            <w:pPr>
              <w:rPr>
                <w:rFonts w:ascii="Arial" w:hAnsi="Arial" w:cs="Arial"/>
              </w:rPr>
            </w:pPr>
          </w:p>
        </w:tc>
        <w:tc>
          <w:tcPr>
            <w:tcW w:w="3538" w:type="dxa"/>
            <w:tcBorders>
              <w:left w:val="double" w:sz="1" w:space="0" w:color="808080"/>
              <w:bottom w:val="double" w:sz="16" w:space="0" w:color="808080"/>
            </w:tcBorders>
          </w:tcPr>
          <w:p w:rsidR="005B3F6C" w:rsidRDefault="005B3F6C">
            <w:pPr>
              <w:snapToGrid w:val="0"/>
              <w:rPr>
                <w:rFonts w:ascii="Arial" w:hAnsi="Arial" w:cs="Arial"/>
              </w:rPr>
            </w:pPr>
          </w:p>
          <w:p w:rsidR="005B3F6C" w:rsidRDefault="005B3F6C">
            <w:pPr>
              <w:rPr>
                <w:rFonts w:ascii="Arial" w:hAnsi="Arial" w:cs="Arial"/>
              </w:rPr>
            </w:pPr>
          </w:p>
          <w:p w:rsidR="005B3F6C" w:rsidRDefault="005B3F6C">
            <w:pPr>
              <w:rPr>
                <w:rFonts w:ascii="Arial" w:hAnsi="Arial" w:cs="Arial"/>
              </w:rPr>
            </w:pPr>
          </w:p>
          <w:p w:rsidR="005B3F6C" w:rsidRDefault="005B3F6C">
            <w:pPr>
              <w:rPr>
                <w:rFonts w:ascii="Arial" w:hAnsi="Arial" w:cs="Arial"/>
              </w:rPr>
            </w:pPr>
          </w:p>
          <w:p w:rsidR="005B3F6C" w:rsidRDefault="005B3F6C">
            <w:pPr>
              <w:rPr>
                <w:rFonts w:ascii="Arial" w:hAnsi="Arial" w:cs="Arial"/>
              </w:rPr>
            </w:pPr>
          </w:p>
          <w:p w:rsidR="005B3F6C" w:rsidRDefault="005B3F6C">
            <w:pPr>
              <w:rPr>
                <w:rFonts w:ascii="Arial" w:hAnsi="Arial" w:cs="Arial"/>
              </w:rPr>
            </w:pPr>
          </w:p>
          <w:p w:rsidR="005B3F6C" w:rsidRDefault="005B3F6C">
            <w:pPr>
              <w:rPr>
                <w:rFonts w:ascii="Arial" w:hAnsi="Arial" w:cs="Arial"/>
              </w:rPr>
            </w:pPr>
          </w:p>
          <w:p w:rsidR="005B3F6C" w:rsidRDefault="005B3F6C">
            <w:pPr>
              <w:rPr>
                <w:rFonts w:ascii="Arial" w:hAnsi="Arial" w:cs="Arial"/>
              </w:rPr>
            </w:pPr>
          </w:p>
          <w:p w:rsidR="005B3F6C" w:rsidRDefault="005B3F6C">
            <w:pPr>
              <w:rPr>
                <w:rFonts w:ascii="Arial" w:hAnsi="Arial" w:cs="Arial"/>
              </w:rPr>
            </w:pPr>
          </w:p>
        </w:tc>
        <w:tc>
          <w:tcPr>
            <w:tcW w:w="1064" w:type="dxa"/>
            <w:tcBorders>
              <w:left w:val="double" w:sz="1" w:space="0" w:color="808080"/>
              <w:bottom w:val="double" w:sz="16" w:space="0" w:color="808080"/>
            </w:tcBorders>
          </w:tcPr>
          <w:p w:rsidR="005B3F6C" w:rsidRDefault="005B3F6C">
            <w:pPr>
              <w:snapToGrid w:val="0"/>
              <w:rPr>
                <w:rFonts w:ascii="Arial" w:hAnsi="Arial" w:cs="Arial"/>
              </w:rPr>
            </w:pPr>
          </w:p>
        </w:tc>
        <w:tc>
          <w:tcPr>
            <w:tcW w:w="1490" w:type="dxa"/>
            <w:tcBorders>
              <w:left w:val="double" w:sz="1" w:space="0" w:color="808080"/>
              <w:bottom w:val="double" w:sz="16" w:space="0" w:color="808080"/>
              <w:right w:val="double" w:sz="16" w:space="0" w:color="808080"/>
            </w:tcBorders>
          </w:tcPr>
          <w:p w:rsidR="005B3F6C" w:rsidRDefault="005B3F6C">
            <w:pPr>
              <w:snapToGrid w:val="0"/>
              <w:rPr>
                <w:rFonts w:ascii="Arial" w:hAnsi="Arial" w:cs="Arial"/>
              </w:rPr>
            </w:pPr>
          </w:p>
        </w:tc>
      </w:tr>
    </w:tbl>
    <w:p w:rsidR="005B3F6C" w:rsidRDefault="005B3F6C"/>
    <w:p w:rsidR="005B3F6C" w:rsidRDefault="005B3F6C">
      <w:pPr>
        <w:rPr>
          <w:rFonts w:ascii="Arial" w:hAnsi="Arial" w:cs="Arial"/>
          <w:b/>
          <w:bCs/>
        </w:rPr>
      </w:pPr>
    </w:p>
    <w:p w:rsidR="005B3F6C" w:rsidRDefault="005B3F6C">
      <w:pPr>
        <w:pStyle w:val="Corpsdetexte"/>
        <w:jc w:val="both"/>
      </w:pPr>
      <w:r>
        <w:t>Veuillez décrire, pour les principaux postes (fonctions) occupés dans votre parcours professionnel, les activités et les travaux spécifiques effectués qui vous paraissent en adéquation avec le domaine de compétence auquel vous postulez ( spécifiez le positionnement hiérarchique, le nombre et catégories  de collaborateurs dont vous étiez effectivement responsable )</w:t>
      </w:r>
    </w:p>
    <w:p w:rsidR="005B3F6C" w:rsidRDefault="005B3F6C">
      <w:pPr>
        <w:rPr>
          <w:rFonts w:ascii="Arial" w:hAnsi="Arial" w:cs="Arial"/>
          <w:b/>
          <w:bCs/>
        </w:rPr>
      </w:pPr>
    </w:p>
    <w:p w:rsidR="005B3F6C" w:rsidRDefault="005B3F6C">
      <w:pPr>
        <w:rPr>
          <w:rFonts w:ascii="Arial" w:hAnsi="Arial" w:cs="Arial"/>
          <w:b/>
          <w:bCs/>
        </w:rPr>
      </w:pPr>
      <w:r>
        <w:rPr>
          <w:rFonts w:ascii="Arial" w:hAnsi="Arial" w:cs="Arial"/>
          <w:b/>
          <w:bCs/>
        </w:rPr>
        <w:t>Direction ou entreprise et  postes occupés :</w:t>
      </w:r>
    </w:p>
    <w:p w:rsidR="005B3F6C" w:rsidRDefault="005B3F6C">
      <w:pPr>
        <w:rPr>
          <w:rFonts w:ascii="Arial" w:hAnsi="Arial" w:cs="Arial"/>
          <w:b/>
          <w:bCs/>
        </w:rPr>
      </w:pPr>
    </w:p>
    <w:p w:rsidR="005B3F6C" w:rsidRDefault="005B3F6C">
      <w:pPr>
        <w:rPr>
          <w:rFonts w:ascii="Arial" w:hAnsi="Arial" w:cs="Arial"/>
        </w:rPr>
      </w:pPr>
      <w:r>
        <w:rPr>
          <w:rFonts w:ascii="Arial" w:hAnsi="Arial" w:cs="Arial"/>
        </w:rPr>
        <w:t>…………………………………………………………………………………………………………………………………………………………………………………………………………………………………………………………………………………………………………………………………………………………………………………………………………………………………………………………………………………………………………………………………………………………………</w:t>
      </w:r>
    </w:p>
    <w:p w:rsidR="005B3F6C" w:rsidRDefault="005B3F6C">
      <w:pPr>
        <w:rPr>
          <w:rFonts w:ascii="Arial" w:hAnsi="Arial" w:cs="Arial"/>
          <w:b/>
          <w:bCs/>
        </w:rPr>
      </w:pPr>
    </w:p>
    <w:p w:rsidR="005B3F6C" w:rsidRDefault="005B3F6C">
      <w:pPr>
        <w:pStyle w:val="Titre2"/>
        <w:tabs>
          <w:tab w:val="left" w:pos="0"/>
        </w:tabs>
      </w:pPr>
      <w:r>
        <w:rPr>
          <w:u w:val="single"/>
        </w:rPr>
        <w:t>ATOUTS</w:t>
      </w:r>
      <w:r>
        <w:t xml:space="preserve"> :  </w:t>
      </w:r>
    </w:p>
    <w:p w:rsidR="005B3F6C" w:rsidRDefault="005B3F6C">
      <w:pPr>
        <w:pStyle w:val="Titre2"/>
        <w:tabs>
          <w:tab w:val="left" w:pos="0"/>
        </w:tabs>
      </w:pPr>
    </w:p>
    <w:p w:rsidR="005B3F6C" w:rsidRDefault="005B3F6C">
      <w:pPr>
        <w:pStyle w:val="Titre2"/>
        <w:tabs>
          <w:tab w:val="left" w:pos="0"/>
        </w:tabs>
        <w:rPr>
          <w:i/>
          <w:iCs/>
          <w:sz w:val="20"/>
        </w:rPr>
      </w:pPr>
      <w:r>
        <w:rPr>
          <w:i/>
          <w:iCs/>
          <w:sz w:val="20"/>
        </w:rPr>
        <w:t xml:space="preserve">Selon vous quels sont vos  atouts pour occuper le poste pour lequel vous postulez : </w:t>
      </w:r>
    </w:p>
    <w:p w:rsidR="005B3F6C" w:rsidRDefault="005B3F6C">
      <w:pPr>
        <w:pStyle w:val="Titre2"/>
        <w:tabs>
          <w:tab w:val="left" w:pos="0"/>
        </w:tabs>
      </w:pPr>
      <w:r>
        <w:t xml:space="preserve"> </w:t>
      </w:r>
    </w:p>
    <w:p w:rsidR="005B3F6C" w:rsidRDefault="005B3F6C">
      <w:pPr>
        <w:pStyle w:val="Titre2"/>
        <w:numPr>
          <w:ilvl w:val="0"/>
          <w:numId w:val="3"/>
        </w:numPr>
        <w:tabs>
          <w:tab w:val="left" w:pos="720"/>
        </w:tabs>
      </w:pPr>
      <w:r>
        <w:t>Connaissances :</w:t>
      </w:r>
    </w:p>
    <w:p w:rsidR="005B3F6C" w:rsidRDefault="005B3F6C"/>
    <w:p w:rsidR="005B3F6C" w:rsidRDefault="005B3F6C">
      <w:pPr>
        <w:rPr>
          <w:rFonts w:ascii="Arial" w:hAnsi="Arial" w:cs="Arial"/>
        </w:rPr>
      </w:pPr>
      <w:r>
        <w:rPr>
          <w:rFonts w:ascii="Arial" w:hAnsi="Arial" w:cs="Arial"/>
        </w:rPr>
        <w:t>…………………………………………………………………………………………………………………………………………………………………………………………………………………………………………………………………………………………………………………………………………………………………………………………………………………………………………………………………………………………………………………………………………………………………</w:t>
      </w:r>
    </w:p>
    <w:p w:rsidR="005B3F6C" w:rsidRDefault="005B3F6C">
      <w:pPr>
        <w:rPr>
          <w:rFonts w:ascii="Arial" w:hAnsi="Arial" w:cs="Arial"/>
        </w:rPr>
      </w:pPr>
    </w:p>
    <w:p w:rsidR="005B3F6C" w:rsidRDefault="005B3F6C">
      <w:pPr>
        <w:rPr>
          <w:rFonts w:ascii="Arial" w:hAnsi="Arial" w:cs="Arial"/>
        </w:rPr>
      </w:pPr>
    </w:p>
    <w:p w:rsidR="005B3F6C" w:rsidRDefault="005B3F6C">
      <w:pPr>
        <w:numPr>
          <w:ilvl w:val="0"/>
          <w:numId w:val="3"/>
        </w:numPr>
        <w:tabs>
          <w:tab w:val="left" w:pos="720"/>
        </w:tabs>
        <w:rPr>
          <w:rFonts w:ascii="Arial" w:hAnsi="Arial" w:cs="Arial"/>
          <w:b/>
          <w:bCs/>
        </w:rPr>
      </w:pPr>
      <w:r>
        <w:rPr>
          <w:rFonts w:ascii="Arial" w:hAnsi="Arial" w:cs="Arial"/>
          <w:b/>
          <w:bCs/>
        </w:rPr>
        <w:t>Compétences :</w:t>
      </w:r>
    </w:p>
    <w:p w:rsidR="005B3F6C" w:rsidRDefault="005B3F6C"/>
    <w:p w:rsidR="005B3F6C" w:rsidRDefault="005B3F6C">
      <w:pPr>
        <w:rPr>
          <w:rFonts w:ascii="Arial" w:hAnsi="Arial" w:cs="Arial"/>
        </w:rPr>
      </w:pPr>
      <w:r>
        <w:rPr>
          <w:rFonts w:ascii="Arial" w:hAnsi="Arial" w:cs="Arial"/>
        </w:rPr>
        <w:t>…………………………………………………………………………………………………………………………………………………………………………………………………………………………………………………………………………………………………………………………………………………………………………………………………………………………………………………………………………………………………………………………………………………………………</w:t>
      </w:r>
    </w:p>
    <w:p w:rsidR="005B3F6C" w:rsidRDefault="005B3F6C">
      <w:pPr>
        <w:rPr>
          <w:rFonts w:ascii="Arial" w:hAnsi="Arial" w:cs="Arial"/>
        </w:rPr>
      </w:pPr>
    </w:p>
    <w:p w:rsidR="005B3F6C" w:rsidRDefault="005B3F6C">
      <w:pPr>
        <w:rPr>
          <w:rFonts w:ascii="Arial" w:hAnsi="Arial" w:cs="Arial"/>
        </w:rPr>
      </w:pPr>
    </w:p>
    <w:p w:rsidR="005B3F6C" w:rsidRDefault="005B3F6C">
      <w:pPr>
        <w:numPr>
          <w:ilvl w:val="0"/>
          <w:numId w:val="3"/>
        </w:numPr>
        <w:tabs>
          <w:tab w:val="left" w:pos="720"/>
        </w:tabs>
        <w:rPr>
          <w:rFonts w:ascii="Arial" w:hAnsi="Arial" w:cs="Arial"/>
          <w:b/>
          <w:bCs/>
        </w:rPr>
      </w:pPr>
      <w:r>
        <w:rPr>
          <w:rFonts w:ascii="Arial" w:hAnsi="Arial" w:cs="Arial"/>
          <w:b/>
          <w:bCs/>
        </w:rPr>
        <w:t xml:space="preserve"> Expériences : </w:t>
      </w:r>
    </w:p>
    <w:p w:rsidR="005B3F6C" w:rsidRDefault="005B3F6C">
      <w:pPr>
        <w:rPr>
          <w:rFonts w:ascii="Arial" w:hAnsi="Arial" w:cs="Arial"/>
        </w:rPr>
      </w:pPr>
    </w:p>
    <w:p w:rsidR="005B3F6C" w:rsidRDefault="005B3F6C">
      <w:pPr>
        <w:pStyle w:val="Retraitcorpsdetexte"/>
        <w:ind w:left="83" w:firstLine="97"/>
      </w:pPr>
      <w:r>
        <w:t xml:space="preserve"> ……………………………………………………………………………………………………………………………………………………………………………………………………………………………………………………………………………………………………………………………………………………………………………………………………………………………………………………</w:t>
      </w:r>
    </w:p>
    <w:p w:rsidR="005B3F6C" w:rsidRDefault="005B3F6C"/>
    <w:p w:rsidR="005B3F6C" w:rsidRDefault="005B3F6C">
      <w:pPr>
        <w:rPr>
          <w:rFonts w:ascii="Arial" w:hAnsi="Arial" w:cs="Arial"/>
        </w:rPr>
      </w:pPr>
    </w:p>
    <w:p w:rsidR="005B3F6C" w:rsidRDefault="005B3F6C">
      <w:pPr>
        <w:numPr>
          <w:ilvl w:val="0"/>
          <w:numId w:val="3"/>
        </w:numPr>
        <w:tabs>
          <w:tab w:val="left" w:pos="720"/>
        </w:tabs>
        <w:rPr>
          <w:rFonts w:ascii="Arial" w:hAnsi="Arial" w:cs="Arial"/>
          <w:b/>
          <w:bCs/>
        </w:rPr>
      </w:pPr>
      <w:r>
        <w:rPr>
          <w:rFonts w:ascii="Arial" w:hAnsi="Arial" w:cs="Arial"/>
          <w:b/>
          <w:bCs/>
        </w:rPr>
        <w:t xml:space="preserve">Aptitudes : </w:t>
      </w:r>
    </w:p>
    <w:p w:rsidR="005B3F6C" w:rsidRDefault="005B3F6C">
      <w:pPr>
        <w:pStyle w:val="Retraitcorpsdetexte"/>
        <w:ind w:left="2520" w:hanging="1104"/>
      </w:pPr>
    </w:p>
    <w:p w:rsidR="005B3F6C" w:rsidRDefault="005B3F6C">
      <w:pPr>
        <w:pStyle w:val="Retraitcorpsdetexte"/>
        <w:ind w:left="2520" w:hanging="1104"/>
      </w:pPr>
      <w:r>
        <w:rPr>
          <w:rFonts w:ascii="Times New Roman" w:hAnsi="Times New Roman" w:cs="Times New Roman"/>
          <w:i/>
          <w:iCs/>
          <w:u w:val="single"/>
        </w:rPr>
        <w:t>A l’encadrement</w:t>
      </w:r>
      <w:r>
        <w:rPr>
          <w:i/>
          <w:iCs/>
        </w:rPr>
        <w:t> :</w:t>
      </w:r>
      <w:r>
        <w:t xml:space="preserve">     ……………………………………………………………………………………………………………………………………………………………………………………………………………………………………………………………………………………………………………………………………………………………………………………………………………………………</w:t>
      </w:r>
    </w:p>
    <w:p w:rsidR="005B3F6C" w:rsidRDefault="005B3F6C"/>
    <w:p w:rsidR="005B3F6C" w:rsidRDefault="005B3F6C">
      <w:pPr>
        <w:ind w:left="2520" w:hanging="1104"/>
      </w:pPr>
      <w:r>
        <w:rPr>
          <w:i/>
          <w:iCs/>
          <w:u w:val="single"/>
        </w:rPr>
        <w:t>En communication</w:t>
      </w:r>
      <w:r>
        <w:t> :     ……………………………………………………………………………………………………………………………………………………………………………………………………………………………………………………………………………………………………………………………………………………………………………………………………………………………</w:t>
      </w:r>
    </w:p>
    <w:p w:rsidR="005B3F6C" w:rsidRDefault="005B3F6C"/>
    <w:p w:rsidR="005B3F6C" w:rsidRDefault="005B3F6C">
      <w:pPr>
        <w:ind w:left="2520" w:hanging="1104"/>
      </w:pPr>
      <w:r>
        <w:rPr>
          <w:i/>
          <w:iCs/>
          <w:u w:val="single"/>
        </w:rPr>
        <w:t>Qualités personnelles</w:t>
      </w:r>
      <w:r>
        <w:t> :     …………………………………………………………………………………</w:t>
      </w:r>
      <w:r>
        <w:lastRenderedPageBreak/>
        <w:t>…………………………………………………………………………………………………………………………………………………………………………………………………………………………………………………………………………………………………………………………………………</w:t>
      </w:r>
    </w:p>
    <w:p w:rsidR="005B3F6C" w:rsidRDefault="005B3F6C">
      <w:pPr>
        <w:ind w:left="2520" w:hanging="1104"/>
      </w:pPr>
    </w:p>
    <w:p w:rsidR="005B3F6C" w:rsidRDefault="005B3F6C">
      <w:pPr>
        <w:ind w:left="2520" w:hanging="1104"/>
      </w:pPr>
      <w:r>
        <w:rPr>
          <w:i/>
          <w:iCs/>
          <w:u w:val="single"/>
        </w:rPr>
        <w:t>Domaines d’intérêt personnel</w:t>
      </w:r>
      <w:r>
        <w:t> :</w:t>
      </w:r>
    </w:p>
    <w:p w:rsidR="005B3F6C" w:rsidRDefault="005B3F6C">
      <w:pPr>
        <w:ind w:left="2520"/>
      </w:pPr>
      <w:r>
        <w:t>…………………………………………………………………………………………………………………………………………………………………………………………………………………………………………………………………………………………………………………………………………</w:t>
      </w:r>
    </w:p>
    <w:p w:rsidR="005B3F6C" w:rsidRDefault="005B3F6C">
      <w:pPr>
        <w:rPr>
          <w:b/>
          <w:bCs/>
        </w:rPr>
      </w:pPr>
    </w:p>
    <w:p w:rsidR="005B3F6C" w:rsidRDefault="005B3F6C">
      <w:pPr>
        <w:rPr>
          <w:b/>
          <w:bCs/>
        </w:rPr>
      </w:pPr>
    </w:p>
    <w:p w:rsidR="005B3F6C" w:rsidRDefault="005B3F6C">
      <w:pPr>
        <w:pStyle w:val="Titre2"/>
        <w:tabs>
          <w:tab w:val="left" w:pos="0"/>
        </w:tabs>
        <w:rPr>
          <w:u w:val="single"/>
        </w:rPr>
      </w:pPr>
      <w:r>
        <w:rPr>
          <w:u w:val="single"/>
        </w:rPr>
        <w:t>VOTRE VISION DE LA FONCTION A LAQUELLE VOUS POSTULEZ </w:t>
      </w:r>
    </w:p>
    <w:p w:rsidR="005B3F6C" w:rsidRDefault="005B3F6C">
      <w:pPr>
        <w:pStyle w:val="Titre2"/>
        <w:tabs>
          <w:tab w:val="left" w:pos="0"/>
        </w:tabs>
      </w:pPr>
    </w:p>
    <w:p w:rsidR="005B3F6C" w:rsidRDefault="005B3F6C">
      <w:pPr>
        <w:pStyle w:val="Titre2"/>
        <w:tabs>
          <w:tab w:val="left" w:pos="0"/>
        </w:tabs>
        <w:rPr>
          <w:i/>
          <w:iCs/>
          <w:sz w:val="20"/>
        </w:rPr>
      </w:pPr>
      <w:r>
        <w:rPr>
          <w:i/>
          <w:iCs/>
          <w:sz w:val="20"/>
        </w:rPr>
        <w:t>Tracer les grandes lignes de votre approche pour le développement de la fonction pour laquelle vous postulez :</w:t>
      </w:r>
    </w:p>
    <w:p w:rsidR="005B3F6C" w:rsidRDefault="005B3F6C">
      <w:pPr>
        <w:pStyle w:val="Retraitcorpsdetexte"/>
        <w:ind w:left="83" w:firstLine="97"/>
      </w:pPr>
      <w:r>
        <w:t>…………………………………………………………………………………………………………………………………………………………………………………………………………………………………………………………………………………………………………………………………………………………………………………………………………………………………….…………</w:t>
      </w:r>
    </w:p>
    <w:p w:rsidR="005B3F6C" w:rsidRDefault="005B3F6C">
      <w:pPr>
        <w:pStyle w:val="Retraitcorpsdetexte"/>
        <w:ind w:left="83"/>
      </w:pPr>
      <w:r>
        <w:t>………………………………………………………………………………………………………………………………………………………………………………………………………………………………………………………………………………………………………………………………………………………………………………………………………………………………………………….…</w:t>
      </w:r>
    </w:p>
    <w:p w:rsidR="005B3F6C" w:rsidRDefault="005B3F6C" w:rsidP="00537CD8">
      <w:pPr>
        <w:rPr>
          <w:rFonts w:ascii="Arial" w:hAnsi="Arial" w:cs="Arial"/>
        </w:rPr>
      </w:pPr>
      <w:r>
        <w:rPr>
          <w:rFonts w:ascii="Arial" w:hAnsi="Arial" w:cs="Arial"/>
        </w:rPr>
        <w:t>……………………………………………………………………………………………………………………………………………………………………………………………………………………………………………………………………………………………………………………………………………………………………………………………………………………………………………………………………………………………………………………………………………………………………………………………………………………………………………………………………………………………………………………………………………………………………………………………………………………………………………………………………………………………………………………………………………………………………………………………………………………………………………………………………………………………………………………………………………………………………………………………………………………………………………………………………………………………………………………………………………………………………………………………………………………………………………………………………………………………………………………………………………………………………………………………………………………………………………………………………………………………………………………………………………………………………………………………………………………</w:t>
      </w:r>
    </w:p>
    <w:p w:rsidR="005B3F6C" w:rsidRDefault="005B3F6C">
      <w:pPr>
        <w:pStyle w:val="Corpsdetexte21"/>
      </w:pPr>
    </w:p>
    <w:p w:rsidR="005B3F6C" w:rsidRDefault="005B3F6C">
      <w:pPr>
        <w:pStyle w:val="Corpsdetexte21"/>
        <w:rPr>
          <w:rFonts w:ascii="Arial" w:hAnsi="Arial" w:cs="Arial"/>
          <w:b/>
          <w:bCs/>
          <w:u w:val="single"/>
        </w:rPr>
      </w:pPr>
      <w:r>
        <w:rPr>
          <w:rFonts w:ascii="Arial" w:hAnsi="Arial" w:cs="Arial"/>
          <w:b/>
          <w:bCs/>
          <w:u w:val="single"/>
        </w:rPr>
        <w:t xml:space="preserve">ENGAGEMENT </w:t>
      </w:r>
    </w:p>
    <w:p w:rsidR="005B3F6C" w:rsidRDefault="005B3F6C">
      <w:pPr>
        <w:pStyle w:val="Corpsdetexte21"/>
      </w:pPr>
    </w:p>
    <w:p w:rsidR="005B3F6C" w:rsidRDefault="005B3F6C">
      <w:pPr>
        <w:pStyle w:val="Corpsdetexte21"/>
        <w:rPr>
          <w:rFonts w:ascii="Arial" w:hAnsi="Arial" w:cs="Arial"/>
        </w:rPr>
      </w:pPr>
      <w:r>
        <w:rPr>
          <w:rFonts w:ascii="Arial" w:hAnsi="Arial" w:cs="Arial"/>
        </w:rPr>
        <w:t xml:space="preserve">Je certifie que mes réponses sont exactes et  complètes. </w:t>
      </w:r>
    </w:p>
    <w:p w:rsidR="005B3F6C" w:rsidRDefault="005B3F6C">
      <w:pPr>
        <w:rPr>
          <w:rFonts w:ascii="Arial" w:hAnsi="Arial" w:cs="Arial"/>
        </w:rPr>
      </w:pPr>
    </w:p>
    <w:p w:rsidR="005B3F6C" w:rsidRDefault="005B3F6C">
      <w:pPr>
        <w:ind w:left="540" w:hanging="540"/>
        <w:jc w:val="both"/>
        <w:rPr>
          <w:rFonts w:ascii="Arial" w:hAnsi="Arial" w:cs="Arial"/>
        </w:rPr>
      </w:pPr>
      <w:r>
        <w:rPr>
          <w:rFonts w:ascii="Arial" w:hAnsi="Arial" w:cs="Arial"/>
          <w:b/>
          <w:bCs/>
          <w:u w:val="single"/>
        </w:rPr>
        <w:t>NB</w:t>
      </w:r>
      <w:r>
        <w:rPr>
          <w:rFonts w:ascii="Arial" w:hAnsi="Arial" w:cs="Arial"/>
          <w:b/>
          <w:bCs/>
        </w:rPr>
        <w:t> </w:t>
      </w:r>
      <w:r>
        <w:rPr>
          <w:rFonts w:ascii="Arial" w:hAnsi="Arial" w:cs="Arial"/>
        </w:rPr>
        <w:t>: Vous serez appelé (e) le cas échéant à produire les pièces justifiant l’exactitude des déclarations qui précédent . Ne joindre aucune pièce avant d’y avoir été invité(e) </w:t>
      </w:r>
    </w:p>
    <w:p w:rsidR="005B3F6C" w:rsidRDefault="005B3F6C">
      <w:pPr>
        <w:rPr>
          <w:rFonts w:ascii="Arial" w:hAnsi="Arial" w:cs="Arial"/>
        </w:rPr>
      </w:pPr>
    </w:p>
    <w:p w:rsidR="005B3F6C" w:rsidRDefault="005B3F6C">
      <w:pPr>
        <w:pStyle w:val="En-tte"/>
        <w:tabs>
          <w:tab w:val="clear" w:pos="4536"/>
          <w:tab w:val="clear" w:pos="9072"/>
        </w:tabs>
      </w:pPr>
    </w:p>
    <w:p w:rsidR="005B3F6C" w:rsidRDefault="005B3F6C">
      <w:pPr>
        <w:rPr>
          <w:rFonts w:ascii="Arial" w:hAnsi="Arial" w:cs="Arial"/>
          <w:b/>
          <w:bCs/>
        </w:rPr>
      </w:pPr>
    </w:p>
    <w:p w:rsidR="005B3F6C" w:rsidRDefault="005B3F6C">
      <w:pPr>
        <w:rPr>
          <w:rFonts w:ascii="Arial" w:hAnsi="Arial" w:cs="Arial"/>
        </w:rPr>
      </w:pPr>
      <w:r>
        <w:rPr>
          <w:rFonts w:ascii="Arial" w:hAnsi="Arial" w:cs="Arial"/>
          <w:b/>
          <w:bCs/>
        </w:rPr>
        <w:t xml:space="preserve">                                                                         Fait à …</w:t>
      </w:r>
      <w:r>
        <w:rPr>
          <w:rFonts w:ascii="Arial" w:hAnsi="Arial" w:cs="Arial"/>
        </w:rPr>
        <w:t>………………</w:t>
      </w:r>
      <w:r>
        <w:rPr>
          <w:rFonts w:ascii="Arial" w:hAnsi="Arial" w:cs="Arial"/>
          <w:b/>
          <w:bCs/>
        </w:rPr>
        <w:t>le</w:t>
      </w:r>
      <w:r>
        <w:rPr>
          <w:rFonts w:ascii="Arial" w:hAnsi="Arial" w:cs="Arial"/>
        </w:rPr>
        <w:t>,…………………..</w:t>
      </w:r>
    </w:p>
    <w:p w:rsidR="005B3F6C" w:rsidRDefault="005B3F6C">
      <w:pPr>
        <w:rPr>
          <w:rFonts w:ascii="Arial" w:hAnsi="Arial" w:cs="Arial"/>
          <w:b/>
          <w:bCs/>
        </w:rPr>
      </w:pPr>
      <w:r>
        <w:rPr>
          <w:rFonts w:ascii="Arial" w:hAnsi="Arial" w:cs="Arial"/>
          <w:b/>
          <w:bCs/>
        </w:rPr>
        <w:t xml:space="preserve">                                                                                   </w:t>
      </w:r>
    </w:p>
    <w:p w:rsidR="005B3F6C" w:rsidRDefault="005B3F6C">
      <w:pPr>
        <w:rPr>
          <w:rFonts w:ascii="Arial" w:hAnsi="Arial" w:cs="Arial"/>
          <w:b/>
          <w:bCs/>
        </w:rPr>
      </w:pPr>
      <w:r>
        <w:rPr>
          <w:rFonts w:ascii="Arial" w:hAnsi="Arial" w:cs="Arial"/>
          <w:b/>
          <w:bCs/>
        </w:rPr>
        <w:t xml:space="preserve">                                                                                   Signature du candidat</w:t>
      </w:r>
    </w:p>
    <w:p w:rsidR="005B3F6C" w:rsidRDefault="005B3F6C">
      <w:pPr>
        <w:rPr>
          <w:rFonts w:ascii="Arial" w:hAnsi="Arial" w:cs="Arial"/>
          <w:b/>
          <w:bCs/>
        </w:rPr>
      </w:pPr>
    </w:p>
    <w:p w:rsidR="005B3F6C" w:rsidRDefault="005B3F6C">
      <w:pPr>
        <w:pStyle w:val="Titre1"/>
        <w:tabs>
          <w:tab w:val="left" w:pos="0"/>
        </w:tabs>
        <w:jc w:val="left"/>
        <w:rPr>
          <w:rFonts w:ascii="Arial" w:hAnsi="Arial" w:cs="Arial"/>
        </w:rPr>
      </w:pPr>
      <w:r>
        <w:rPr>
          <w:rFonts w:ascii="Arial" w:hAnsi="Arial" w:cs="Arial"/>
          <w:u w:val="single"/>
        </w:rPr>
        <w:t>AVIS ET APPRECIATIONS</w:t>
      </w:r>
      <w:r>
        <w:rPr>
          <w:rFonts w:ascii="Arial" w:hAnsi="Arial" w:cs="Arial"/>
        </w:rPr>
        <w:t xml:space="preserve"> </w:t>
      </w:r>
    </w:p>
    <w:p w:rsidR="005B3F6C" w:rsidRDefault="005B3F6C">
      <w:pPr>
        <w:rPr>
          <w:b/>
          <w:bCs/>
        </w:rPr>
      </w:pPr>
    </w:p>
    <w:p w:rsidR="005B3F6C" w:rsidRDefault="00117EDB" w:rsidP="00117EDB">
      <w:pPr>
        <w:pStyle w:val="Titre2"/>
        <w:tabs>
          <w:tab w:val="left" w:pos="0"/>
        </w:tabs>
      </w:pPr>
      <w:r>
        <w:lastRenderedPageBreak/>
        <w:t>Avis et appréciations du</w:t>
      </w:r>
      <w:r w:rsidR="005B3F6C">
        <w:t xml:space="preserve"> </w:t>
      </w:r>
      <w:r>
        <w:t>Chef immédiat</w:t>
      </w:r>
      <w:r w:rsidR="005B3F6C">
        <w:t xml:space="preserve"> dont relève le candidat :</w:t>
      </w:r>
    </w:p>
    <w:p w:rsidR="005B3F6C" w:rsidRDefault="005B3F6C"/>
    <w:tbl>
      <w:tblPr>
        <w:tblW w:w="0" w:type="auto"/>
        <w:tblInd w:w="-25" w:type="dxa"/>
        <w:tblLayout w:type="fixed"/>
        <w:tblCellMar>
          <w:left w:w="70" w:type="dxa"/>
          <w:right w:w="70" w:type="dxa"/>
        </w:tblCellMar>
        <w:tblLook w:val="0000"/>
      </w:tblPr>
      <w:tblGrid>
        <w:gridCol w:w="9791"/>
      </w:tblGrid>
      <w:tr w:rsidR="005B3F6C">
        <w:tc>
          <w:tcPr>
            <w:tcW w:w="9791" w:type="dxa"/>
            <w:tcBorders>
              <w:top w:val="double" w:sz="1" w:space="0" w:color="000000"/>
              <w:left w:val="double" w:sz="1" w:space="0" w:color="000000"/>
              <w:bottom w:val="double" w:sz="1" w:space="0" w:color="000000"/>
              <w:right w:val="double" w:sz="1" w:space="0" w:color="000000"/>
            </w:tcBorders>
          </w:tcPr>
          <w:p w:rsidR="005B3F6C" w:rsidRDefault="005B3F6C">
            <w:pPr>
              <w:pStyle w:val="Titre2"/>
              <w:tabs>
                <w:tab w:val="left" w:pos="0"/>
              </w:tabs>
              <w:snapToGrid w:val="0"/>
            </w:pPr>
          </w:p>
          <w:p w:rsidR="00117EDB" w:rsidRDefault="005B3F6C" w:rsidP="00117EDB">
            <w:pPr>
              <w:rPr>
                <w:rFonts w:ascii="Arial" w:hAnsi="Arial" w:cs="Arial"/>
              </w:rPr>
            </w:pPr>
            <w:r>
              <w:rPr>
                <w:rFonts w:ascii="Arial" w:hAnsi="Arial" w:cs="Arial"/>
              </w:rPr>
              <w:t>…………………………………………………………………………………………………………</w:t>
            </w:r>
          </w:p>
          <w:p w:rsidR="005B3F6C" w:rsidRDefault="005B3F6C">
            <w:pPr>
              <w:rPr>
                <w:rFonts w:ascii="Arial" w:hAnsi="Arial" w:cs="Arial"/>
              </w:rPr>
            </w:pPr>
            <w:r>
              <w:rPr>
                <w:rFonts w:ascii="Arial" w:hAnsi="Arial" w:cs="Arial"/>
              </w:rPr>
              <w:t>....................................................................................................................................................................................................................................................................................................................................................................................................……….......................………</w:t>
            </w:r>
          </w:p>
          <w:p w:rsidR="005B3F6C" w:rsidRDefault="005B3F6C">
            <w:pPr>
              <w:rPr>
                <w:rFonts w:ascii="Arial" w:hAnsi="Arial" w:cs="Arial"/>
              </w:rPr>
            </w:pPr>
            <w:r>
              <w:rPr>
                <w:rFonts w:ascii="Arial" w:hAnsi="Arial" w:cs="Arial"/>
              </w:rPr>
              <w:t>…………………………………………………………………………………………………………</w:t>
            </w:r>
          </w:p>
          <w:p w:rsidR="005B3F6C" w:rsidRDefault="005B3F6C">
            <w:pPr>
              <w:rPr>
                <w:rFonts w:ascii="Arial" w:hAnsi="Arial" w:cs="Arial"/>
                <w:b/>
                <w:bCs/>
              </w:rPr>
            </w:pPr>
            <w:r>
              <w:rPr>
                <w:rFonts w:ascii="Arial" w:hAnsi="Arial" w:cs="Arial"/>
                <w:b/>
                <w:bCs/>
              </w:rPr>
              <w:t xml:space="preserve">                                                                                         </w:t>
            </w:r>
          </w:p>
          <w:p w:rsidR="005B3F6C" w:rsidRDefault="005B3F6C">
            <w:pPr>
              <w:rPr>
                <w:rFonts w:ascii="Arial" w:hAnsi="Arial" w:cs="Arial"/>
              </w:rPr>
            </w:pPr>
            <w:r>
              <w:rPr>
                <w:rFonts w:ascii="Arial" w:hAnsi="Arial" w:cs="Arial"/>
                <w:b/>
                <w:bCs/>
              </w:rPr>
              <w:t xml:space="preserve">                                                                                         Fait à</w:t>
            </w:r>
            <w:r>
              <w:rPr>
                <w:rFonts w:ascii="Arial" w:hAnsi="Arial" w:cs="Arial"/>
              </w:rPr>
              <w:t>………………., l</w:t>
            </w:r>
            <w:r>
              <w:rPr>
                <w:rFonts w:ascii="Arial" w:hAnsi="Arial" w:cs="Arial"/>
                <w:b/>
                <w:bCs/>
              </w:rPr>
              <w:t>e</w:t>
            </w:r>
            <w:r>
              <w:rPr>
                <w:rFonts w:ascii="Arial" w:hAnsi="Arial" w:cs="Arial"/>
              </w:rPr>
              <w:t>……………</w:t>
            </w:r>
          </w:p>
          <w:p w:rsidR="005B3F6C" w:rsidRDefault="005B3F6C">
            <w:pPr>
              <w:rPr>
                <w:rFonts w:ascii="Arial" w:hAnsi="Arial" w:cs="Arial"/>
              </w:rPr>
            </w:pPr>
          </w:p>
          <w:p w:rsidR="005B3F6C" w:rsidRDefault="005B3F6C">
            <w:pPr>
              <w:rPr>
                <w:rFonts w:ascii="Arial" w:hAnsi="Arial" w:cs="Arial"/>
              </w:rPr>
            </w:pPr>
          </w:p>
          <w:p w:rsidR="005B3F6C" w:rsidRDefault="005B3F6C">
            <w:pPr>
              <w:pStyle w:val="Titre4"/>
              <w:tabs>
                <w:tab w:val="left" w:pos="7200"/>
              </w:tabs>
              <w:rPr>
                <w:sz w:val="24"/>
              </w:rPr>
            </w:pPr>
            <w:r>
              <w:rPr>
                <w:sz w:val="24"/>
              </w:rPr>
              <w:t>Signature</w:t>
            </w:r>
          </w:p>
          <w:p w:rsidR="005B3F6C" w:rsidRDefault="005B3F6C">
            <w:pPr>
              <w:ind w:left="7200"/>
              <w:rPr>
                <w:rFonts w:ascii="Arial" w:hAnsi="Arial" w:cs="Arial"/>
                <w:b/>
                <w:bCs/>
                <w:sz w:val="20"/>
              </w:rPr>
            </w:pPr>
          </w:p>
          <w:p w:rsidR="005B3F6C" w:rsidRDefault="005B3F6C">
            <w:pPr>
              <w:rPr>
                <w:rFonts w:ascii="Arial" w:hAnsi="Arial" w:cs="Arial"/>
              </w:rPr>
            </w:pPr>
          </w:p>
          <w:p w:rsidR="005B3F6C" w:rsidRDefault="005B3F6C">
            <w:pPr>
              <w:rPr>
                <w:rFonts w:ascii="Arial" w:hAnsi="Arial" w:cs="Arial"/>
              </w:rPr>
            </w:pPr>
          </w:p>
          <w:p w:rsidR="005B3F6C" w:rsidRDefault="005B3F6C">
            <w:pPr>
              <w:rPr>
                <w:rFonts w:ascii="Arial" w:hAnsi="Arial" w:cs="Arial"/>
              </w:rPr>
            </w:pPr>
          </w:p>
        </w:tc>
      </w:tr>
    </w:tbl>
    <w:p w:rsidR="00117EDB" w:rsidRDefault="00117EDB" w:rsidP="00117EDB">
      <w:pPr>
        <w:rPr>
          <w:b/>
          <w:bCs/>
        </w:rPr>
      </w:pPr>
    </w:p>
    <w:p w:rsidR="00117EDB" w:rsidRDefault="00117EDB" w:rsidP="00117EDB">
      <w:pPr>
        <w:pStyle w:val="Titre2"/>
        <w:tabs>
          <w:tab w:val="left" w:pos="0"/>
        </w:tabs>
      </w:pPr>
      <w:r>
        <w:t>Avis et appréciations du Directeur dont relève le candidat :</w:t>
      </w:r>
    </w:p>
    <w:p w:rsidR="00117EDB" w:rsidRDefault="00117EDB" w:rsidP="00117EDB"/>
    <w:tbl>
      <w:tblPr>
        <w:tblW w:w="0" w:type="auto"/>
        <w:tblInd w:w="-25" w:type="dxa"/>
        <w:tblLayout w:type="fixed"/>
        <w:tblCellMar>
          <w:left w:w="70" w:type="dxa"/>
          <w:right w:w="70" w:type="dxa"/>
        </w:tblCellMar>
        <w:tblLook w:val="0000"/>
      </w:tblPr>
      <w:tblGrid>
        <w:gridCol w:w="9791"/>
      </w:tblGrid>
      <w:tr w:rsidR="00117EDB" w:rsidTr="00DD4150">
        <w:tc>
          <w:tcPr>
            <w:tcW w:w="9791" w:type="dxa"/>
            <w:tcBorders>
              <w:top w:val="double" w:sz="1" w:space="0" w:color="000000"/>
              <w:left w:val="double" w:sz="1" w:space="0" w:color="000000"/>
              <w:bottom w:val="double" w:sz="1" w:space="0" w:color="000000"/>
              <w:right w:val="double" w:sz="1" w:space="0" w:color="000000"/>
            </w:tcBorders>
          </w:tcPr>
          <w:p w:rsidR="00117EDB" w:rsidRDefault="00117EDB" w:rsidP="00DD4150">
            <w:pPr>
              <w:pStyle w:val="Titre2"/>
              <w:tabs>
                <w:tab w:val="left" w:pos="0"/>
              </w:tabs>
              <w:snapToGrid w:val="0"/>
            </w:pPr>
          </w:p>
          <w:p w:rsidR="00117EDB" w:rsidRDefault="00117EDB" w:rsidP="00DD4150">
            <w:pPr>
              <w:rPr>
                <w:rFonts w:ascii="Arial" w:hAnsi="Arial" w:cs="Arial"/>
              </w:rPr>
            </w:pPr>
            <w:r>
              <w:rPr>
                <w:rFonts w:ascii="Arial" w:hAnsi="Arial" w:cs="Arial"/>
              </w:rPr>
              <w:t>…………………………………………………………………………………………………………</w:t>
            </w:r>
          </w:p>
          <w:p w:rsidR="00117EDB" w:rsidRDefault="00117EDB" w:rsidP="00117EDB">
            <w:pPr>
              <w:rPr>
                <w:rFonts w:ascii="Arial" w:hAnsi="Arial" w:cs="Arial"/>
              </w:rPr>
            </w:pPr>
            <w:r>
              <w:rPr>
                <w:rFonts w:ascii="Arial" w:hAnsi="Arial" w:cs="Arial"/>
              </w:rPr>
              <w:t>…………………………………………………………………………………………………………....................................................................................................................................................................................................................................................……….......................………</w:t>
            </w:r>
          </w:p>
          <w:p w:rsidR="00117EDB" w:rsidRDefault="00117EDB" w:rsidP="00DD4150">
            <w:pPr>
              <w:rPr>
                <w:rFonts w:ascii="Arial" w:hAnsi="Arial" w:cs="Arial"/>
              </w:rPr>
            </w:pPr>
            <w:r>
              <w:rPr>
                <w:rFonts w:ascii="Arial" w:hAnsi="Arial" w:cs="Arial"/>
              </w:rPr>
              <w:t>…………………………………………………………………………………………………………</w:t>
            </w:r>
          </w:p>
          <w:p w:rsidR="00117EDB" w:rsidRDefault="00117EDB" w:rsidP="00DD4150">
            <w:pPr>
              <w:rPr>
                <w:rFonts w:ascii="Arial" w:hAnsi="Arial" w:cs="Arial"/>
                <w:b/>
                <w:bCs/>
              </w:rPr>
            </w:pPr>
            <w:r>
              <w:rPr>
                <w:rFonts w:ascii="Arial" w:hAnsi="Arial" w:cs="Arial"/>
                <w:b/>
                <w:bCs/>
              </w:rPr>
              <w:t xml:space="preserve">                                                                                         </w:t>
            </w:r>
          </w:p>
          <w:p w:rsidR="00117EDB" w:rsidRDefault="00117EDB" w:rsidP="00DD4150">
            <w:pPr>
              <w:rPr>
                <w:rFonts w:ascii="Arial" w:hAnsi="Arial" w:cs="Arial"/>
              </w:rPr>
            </w:pPr>
            <w:r>
              <w:rPr>
                <w:rFonts w:ascii="Arial" w:hAnsi="Arial" w:cs="Arial"/>
                <w:b/>
                <w:bCs/>
              </w:rPr>
              <w:t xml:space="preserve">                                                                                         Fait à</w:t>
            </w:r>
            <w:r>
              <w:rPr>
                <w:rFonts w:ascii="Arial" w:hAnsi="Arial" w:cs="Arial"/>
              </w:rPr>
              <w:t>………………., l</w:t>
            </w:r>
            <w:r>
              <w:rPr>
                <w:rFonts w:ascii="Arial" w:hAnsi="Arial" w:cs="Arial"/>
                <w:b/>
                <w:bCs/>
              </w:rPr>
              <w:t>e</w:t>
            </w:r>
            <w:r>
              <w:rPr>
                <w:rFonts w:ascii="Arial" w:hAnsi="Arial" w:cs="Arial"/>
              </w:rPr>
              <w:t>……………</w:t>
            </w:r>
          </w:p>
          <w:p w:rsidR="00117EDB" w:rsidRDefault="00117EDB" w:rsidP="00DD4150">
            <w:pPr>
              <w:rPr>
                <w:rFonts w:ascii="Arial" w:hAnsi="Arial" w:cs="Arial"/>
              </w:rPr>
            </w:pPr>
          </w:p>
          <w:p w:rsidR="00117EDB" w:rsidRDefault="00117EDB" w:rsidP="00DD4150">
            <w:pPr>
              <w:rPr>
                <w:rFonts w:ascii="Arial" w:hAnsi="Arial" w:cs="Arial"/>
              </w:rPr>
            </w:pPr>
          </w:p>
          <w:p w:rsidR="00117EDB" w:rsidRDefault="00117EDB" w:rsidP="00DD4150">
            <w:pPr>
              <w:pStyle w:val="Titre4"/>
              <w:tabs>
                <w:tab w:val="left" w:pos="7200"/>
              </w:tabs>
              <w:rPr>
                <w:sz w:val="24"/>
              </w:rPr>
            </w:pPr>
            <w:r>
              <w:rPr>
                <w:sz w:val="24"/>
              </w:rPr>
              <w:t>Signature</w:t>
            </w:r>
          </w:p>
          <w:p w:rsidR="00117EDB" w:rsidRDefault="00117EDB" w:rsidP="00DD4150">
            <w:pPr>
              <w:ind w:left="7200"/>
              <w:rPr>
                <w:rFonts w:ascii="Arial" w:hAnsi="Arial" w:cs="Arial"/>
                <w:b/>
                <w:bCs/>
                <w:sz w:val="20"/>
              </w:rPr>
            </w:pPr>
          </w:p>
          <w:p w:rsidR="00117EDB" w:rsidRDefault="00117EDB" w:rsidP="00DD4150">
            <w:pPr>
              <w:ind w:left="7200"/>
              <w:rPr>
                <w:rFonts w:ascii="Arial" w:hAnsi="Arial" w:cs="Arial"/>
                <w:b/>
                <w:bCs/>
                <w:sz w:val="20"/>
              </w:rPr>
            </w:pPr>
          </w:p>
          <w:p w:rsidR="00117EDB" w:rsidRDefault="00117EDB" w:rsidP="00DD4150">
            <w:pPr>
              <w:rPr>
                <w:rFonts w:ascii="Arial" w:hAnsi="Arial" w:cs="Arial"/>
              </w:rPr>
            </w:pPr>
          </w:p>
          <w:p w:rsidR="00117EDB" w:rsidRDefault="00117EDB" w:rsidP="00DD4150">
            <w:pPr>
              <w:rPr>
                <w:rFonts w:ascii="Arial" w:hAnsi="Arial" w:cs="Arial"/>
              </w:rPr>
            </w:pPr>
          </w:p>
          <w:p w:rsidR="00117EDB" w:rsidRDefault="00117EDB" w:rsidP="00DD4150">
            <w:pPr>
              <w:rPr>
                <w:rFonts w:ascii="Arial" w:hAnsi="Arial" w:cs="Arial"/>
              </w:rPr>
            </w:pPr>
          </w:p>
        </w:tc>
      </w:tr>
    </w:tbl>
    <w:p w:rsidR="005B3F6C" w:rsidRDefault="005B3F6C">
      <w:pPr>
        <w:pStyle w:val="Titre2"/>
        <w:tabs>
          <w:tab w:val="left" w:pos="0"/>
        </w:tabs>
      </w:pPr>
    </w:p>
    <w:p w:rsidR="005B3F6C" w:rsidRDefault="005B3F6C">
      <w:pPr>
        <w:pStyle w:val="Titre2"/>
        <w:tabs>
          <w:tab w:val="left" w:pos="0"/>
        </w:tabs>
      </w:pPr>
      <w:r>
        <w:t>Avis et appréciations de la commission :</w:t>
      </w:r>
    </w:p>
    <w:p w:rsidR="005B3F6C" w:rsidRDefault="005B3F6C">
      <w:pPr>
        <w:rPr>
          <w:rFonts w:ascii="Arial" w:hAnsi="Arial" w:cs="Arial"/>
          <w:b/>
          <w:bCs/>
          <w:u w:val="single"/>
        </w:rPr>
      </w:pPr>
    </w:p>
    <w:tbl>
      <w:tblPr>
        <w:tblW w:w="0" w:type="auto"/>
        <w:tblInd w:w="-25" w:type="dxa"/>
        <w:tblLayout w:type="fixed"/>
        <w:tblCellMar>
          <w:left w:w="70" w:type="dxa"/>
          <w:right w:w="70" w:type="dxa"/>
        </w:tblCellMar>
        <w:tblLook w:val="0000"/>
      </w:tblPr>
      <w:tblGrid>
        <w:gridCol w:w="9791"/>
      </w:tblGrid>
      <w:tr w:rsidR="005B3F6C">
        <w:tc>
          <w:tcPr>
            <w:tcW w:w="9791" w:type="dxa"/>
            <w:tcBorders>
              <w:top w:val="double" w:sz="1" w:space="0" w:color="000000"/>
              <w:left w:val="double" w:sz="1" w:space="0" w:color="000000"/>
              <w:bottom w:val="double" w:sz="1" w:space="0" w:color="000000"/>
              <w:right w:val="double" w:sz="1" w:space="0" w:color="000000"/>
            </w:tcBorders>
          </w:tcPr>
          <w:p w:rsidR="005B3F6C" w:rsidRDefault="005B3F6C" w:rsidP="00117EDB">
            <w:pPr>
              <w:snapToGrid w:val="0"/>
              <w:rPr>
                <w:rFonts w:ascii="Arial" w:hAnsi="Arial" w:cs="Arial"/>
              </w:rPr>
            </w:pPr>
            <w:r>
              <w:rPr>
                <w:rFonts w:ascii="Arial" w:hAnsi="Arial" w:cs="Arial"/>
              </w:rPr>
              <w:t>…………………………………………………………………………………………………………</w:t>
            </w:r>
          </w:p>
          <w:p w:rsidR="005B3F6C" w:rsidRDefault="005B3F6C">
            <w:pPr>
              <w:rPr>
                <w:rFonts w:ascii="Arial" w:hAnsi="Arial" w:cs="Arial"/>
              </w:rPr>
            </w:pPr>
            <w:r>
              <w:rPr>
                <w:rFonts w:ascii="Arial" w:hAnsi="Arial" w:cs="Arial"/>
              </w:rPr>
              <w:t>…………………………………………………………………………………………………………</w:t>
            </w:r>
          </w:p>
          <w:p w:rsidR="005B3F6C" w:rsidRDefault="005B3F6C">
            <w:pPr>
              <w:rPr>
                <w:rFonts w:ascii="Arial" w:hAnsi="Arial" w:cs="Arial"/>
              </w:rPr>
            </w:pPr>
            <w:r>
              <w:rPr>
                <w:rFonts w:ascii="Arial" w:hAnsi="Arial" w:cs="Arial"/>
              </w:rPr>
              <w:t>…………………………………………………………………………………………………………</w:t>
            </w:r>
          </w:p>
          <w:p w:rsidR="005B3F6C" w:rsidRDefault="005B3F6C">
            <w:pPr>
              <w:rPr>
                <w:rFonts w:ascii="Arial" w:hAnsi="Arial" w:cs="Arial"/>
              </w:rPr>
            </w:pPr>
            <w:r>
              <w:rPr>
                <w:rFonts w:ascii="Arial" w:hAnsi="Arial" w:cs="Arial"/>
              </w:rPr>
              <w:t>…………………………………………………………………………………………………………</w:t>
            </w:r>
          </w:p>
          <w:p w:rsidR="005B3F6C" w:rsidRDefault="005B3F6C">
            <w:pPr>
              <w:rPr>
                <w:rFonts w:ascii="Arial" w:hAnsi="Arial" w:cs="Arial"/>
              </w:rPr>
            </w:pPr>
            <w:r>
              <w:rPr>
                <w:rFonts w:ascii="Arial" w:hAnsi="Arial" w:cs="Arial"/>
              </w:rPr>
              <w:t>…………………………………………………………………………………………………………</w:t>
            </w:r>
          </w:p>
          <w:p w:rsidR="005B3F6C" w:rsidRDefault="005B3F6C">
            <w:pPr>
              <w:rPr>
                <w:rFonts w:ascii="Arial" w:hAnsi="Arial" w:cs="Arial"/>
              </w:rPr>
            </w:pPr>
            <w:r>
              <w:rPr>
                <w:rFonts w:ascii="Arial" w:hAnsi="Arial" w:cs="Arial"/>
              </w:rPr>
              <w:t>…………………………………………………………………………………………………………</w:t>
            </w:r>
          </w:p>
          <w:p w:rsidR="005B3F6C" w:rsidRDefault="005B3F6C">
            <w:pPr>
              <w:rPr>
                <w:rFonts w:ascii="Arial" w:hAnsi="Arial" w:cs="Arial"/>
              </w:rPr>
            </w:pPr>
            <w:r>
              <w:rPr>
                <w:rFonts w:ascii="Arial" w:hAnsi="Arial" w:cs="Arial"/>
              </w:rPr>
              <w:t>…………………………………………………………………………………………………………</w:t>
            </w:r>
          </w:p>
          <w:p w:rsidR="005B3F6C" w:rsidRDefault="005B3F6C">
            <w:pPr>
              <w:rPr>
                <w:rFonts w:ascii="Arial" w:hAnsi="Arial" w:cs="Arial"/>
                <w:b/>
                <w:bCs/>
              </w:rPr>
            </w:pPr>
          </w:p>
          <w:p w:rsidR="005B3F6C" w:rsidRDefault="005B3F6C">
            <w:pPr>
              <w:rPr>
                <w:rFonts w:ascii="Arial" w:hAnsi="Arial" w:cs="Arial"/>
                <w:b/>
                <w:bCs/>
              </w:rPr>
            </w:pPr>
          </w:p>
          <w:p w:rsidR="005B3F6C" w:rsidRDefault="005B3F6C">
            <w:pPr>
              <w:rPr>
                <w:rFonts w:ascii="Arial" w:hAnsi="Arial" w:cs="Arial"/>
              </w:rPr>
            </w:pPr>
            <w:r>
              <w:rPr>
                <w:rFonts w:ascii="Arial" w:hAnsi="Arial" w:cs="Arial"/>
                <w:b/>
                <w:bCs/>
              </w:rPr>
              <w:t xml:space="preserve">                                                                             Fait à</w:t>
            </w:r>
            <w:r>
              <w:rPr>
                <w:rFonts w:ascii="Arial" w:hAnsi="Arial" w:cs="Arial"/>
              </w:rPr>
              <w:t>………..……, l</w:t>
            </w:r>
            <w:r>
              <w:rPr>
                <w:rFonts w:ascii="Arial" w:hAnsi="Arial" w:cs="Arial"/>
                <w:b/>
                <w:bCs/>
              </w:rPr>
              <w:t>e</w:t>
            </w:r>
            <w:r>
              <w:rPr>
                <w:rFonts w:ascii="Arial" w:hAnsi="Arial" w:cs="Arial"/>
              </w:rPr>
              <w:t xml:space="preserve">…………………. </w:t>
            </w:r>
          </w:p>
          <w:p w:rsidR="005B3F6C" w:rsidRDefault="005B3F6C">
            <w:pPr>
              <w:rPr>
                <w:rFonts w:ascii="Arial" w:hAnsi="Arial" w:cs="Arial"/>
              </w:rPr>
            </w:pPr>
          </w:p>
          <w:p w:rsidR="005B3F6C" w:rsidRDefault="005B3F6C">
            <w:pPr>
              <w:rPr>
                <w:rFonts w:ascii="Arial" w:hAnsi="Arial" w:cs="Arial"/>
              </w:rPr>
            </w:pPr>
          </w:p>
          <w:p w:rsidR="005B3F6C" w:rsidRDefault="005B3F6C">
            <w:pPr>
              <w:rPr>
                <w:rFonts w:ascii="Arial" w:hAnsi="Arial" w:cs="Arial"/>
              </w:rPr>
            </w:pPr>
          </w:p>
          <w:p w:rsidR="005B3F6C" w:rsidRDefault="005B3F6C">
            <w:pPr>
              <w:rPr>
                <w:rFonts w:ascii="Arial" w:hAnsi="Arial" w:cs="Arial"/>
              </w:rPr>
            </w:pPr>
          </w:p>
          <w:p w:rsidR="005B3F6C" w:rsidRDefault="005B3F6C">
            <w:pPr>
              <w:rPr>
                <w:rFonts w:ascii="Arial" w:hAnsi="Arial" w:cs="Arial"/>
              </w:rPr>
            </w:pPr>
          </w:p>
        </w:tc>
      </w:tr>
    </w:tbl>
    <w:p w:rsidR="005B3F6C" w:rsidRDefault="005B3F6C" w:rsidP="004B07C4"/>
    <w:sectPr w:rsidR="005B3F6C" w:rsidSect="004D5C03">
      <w:footerReference w:type="default" r:id="rId15"/>
      <w:pgSz w:w="11905" w:h="16837"/>
      <w:pgMar w:top="426" w:right="851" w:bottom="851" w:left="102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219" w:rsidRDefault="009B6219">
      <w:r>
        <w:separator/>
      </w:r>
    </w:p>
  </w:endnote>
  <w:endnote w:type="continuationSeparator" w:id="0">
    <w:p w:rsidR="009B6219" w:rsidRDefault="009B62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F6C" w:rsidRDefault="005B3F6C">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537CD8">
      <w:rPr>
        <w:rStyle w:val="Numrodepage"/>
        <w:noProof/>
      </w:rPr>
      <w:t>6</w:t>
    </w:r>
    <w:r>
      <w:rPr>
        <w:rStyle w:val="Numrodepage"/>
      </w:rPr>
      <w:t>/</w:t>
    </w:r>
    <w:r>
      <w:rPr>
        <w:rStyle w:val="Numrodepage"/>
      </w:rPr>
      <w:fldChar w:fldCharType="begin"/>
    </w:r>
    <w:r>
      <w:rPr>
        <w:rStyle w:val="Numrodepage"/>
      </w:rPr>
      <w:instrText xml:space="preserve"> NUMPAGE \*Arabic </w:instrText>
    </w:r>
    <w:r>
      <w:rPr>
        <w:rStyle w:val="Numrodepage"/>
      </w:rPr>
      <w:fldChar w:fldCharType="separate"/>
    </w:r>
    <w:r w:rsidR="00537CD8">
      <w:rPr>
        <w:rStyle w:val="Numrodepage"/>
        <w:noProof/>
      </w:rPr>
      <w:t>6</w:t>
    </w:r>
    <w:r>
      <w:rPr>
        <w:rStyle w:val="Numrodepage"/>
      </w:rPr>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219" w:rsidRDefault="009B6219">
      <w:r>
        <w:separator/>
      </w:r>
    </w:p>
  </w:footnote>
  <w:footnote w:type="continuationSeparator" w:id="0">
    <w:p w:rsidR="009B6219" w:rsidRDefault="009B6219">
      <w:r>
        <w:continuationSeparator/>
      </w:r>
    </w:p>
  </w:footnote>
  <w:footnote w:id="1">
    <w:p w:rsidR="005B3F6C" w:rsidRDefault="005B3F6C">
      <w:pPr>
        <w:pStyle w:val="Notedebasdepage"/>
      </w:pPr>
      <w:r>
        <w:rPr>
          <w:rStyle w:val="Caractredenotedebasdepage"/>
          <w:rFonts w:ascii="Arial" w:hAnsi="Arial"/>
        </w:rPr>
        <w:footnoteRef/>
      </w:r>
      <w:r>
        <w:tab/>
        <w:t xml:space="preserve"> Préciser le poste pour lequel vous postulez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C4B35"/>
    <w:rsid w:val="00117EDB"/>
    <w:rsid w:val="0017109A"/>
    <w:rsid w:val="002C4E9F"/>
    <w:rsid w:val="00322C97"/>
    <w:rsid w:val="00375F21"/>
    <w:rsid w:val="004B07C4"/>
    <w:rsid w:val="004D5C03"/>
    <w:rsid w:val="00537CD8"/>
    <w:rsid w:val="005B3F6C"/>
    <w:rsid w:val="005C7900"/>
    <w:rsid w:val="006444A4"/>
    <w:rsid w:val="006909D7"/>
    <w:rsid w:val="006C4B35"/>
    <w:rsid w:val="006E6460"/>
    <w:rsid w:val="00751F7E"/>
    <w:rsid w:val="009B6219"/>
    <w:rsid w:val="00A80390"/>
    <w:rsid w:val="00C40905"/>
    <w:rsid w:val="00DD4150"/>
    <w:rsid w:val="00F1199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MA" w:bidi="ar-MA"/>
    </w:rPr>
  </w:style>
  <w:style w:type="paragraph" w:styleId="Titre1">
    <w:name w:val="heading 1"/>
    <w:basedOn w:val="Normal"/>
    <w:next w:val="Normal"/>
    <w:qFormat/>
    <w:pPr>
      <w:keepNext/>
      <w:numPr>
        <w:numId w:val="1"/>
      </w:numPr>
      <w:jc w:val="center"/>
      <w:outlineLvl w:val="0"/>
    </w:pPr>
    <w:rPr>
      <w:b/>
      <w:bCs/>
      <w:lang w:eastAsia="ar-SA" w:bidi="ar-SA"/>
    </w:rPr>
  </w:style>
  <w:style w:type="paragraph" w:styleId="Titre2">
    <w:name w:val="heading 2"/>
    <w:basedOn w:val="Normal"/>
    <w:next w:val="Normal"/>
    <w:qFormat/>
    <w:pPr>
      <w:keepNext/>
      <w:numPr>
        <w:ilvl w:val="1"/>
        <w:numId w:val="1"/>
      </w:numPr>
      <w:outlineLvl w:val="1"/>
    </w:pPr>
    <w:rPr>
      <w:rFonts w:ascii="Arial" w:hAnsi="Arial" w:cs="Arial"/>
      <w:b/>
      <w:bCs/>
      <w:lang w:eastAsia="ar-SA" w:bidi="ar-SA"/>
    </w:rPr>
  </w:style>
  <w:style w:type="paragraph" w:styleId="Titre3">
    <w:name w:val="heading 3"/>
    <w:basedOn w:val="Normal"/>
    <w:next w:val="Normal"/>
    <w:qFormat/>
    <w:pPr>
      <w:keepNext/>
      <w:numPr>
        <w:ilvl w:val="2"/>
        <w:numId w:val="1"/>
      </w:numPr>
      <w:outlineLvl w:val="2"/>
    </w:pPr>
    <w:rPr>
      <w:rFonts w:ascii="Arial" w:hAnsi="Arial" w:cs="Arial"/>
      <w:b/>
      <w:bCs/>
      <w:u w:val="single"/>
      <w:lang w:eastAsia="ar-SA" w:bidi="ar-SA"/>
    </w:rPr>
  </w:style>
  <w:style w:type="paragraph" w:styleId="Titre4">
    <w:name w:val="heading 4"/>
    <w:basedOn w:val="Normal"/>
    <w:next w:val="Normal"/>
    <w:qFormat/>
    <w:pPr>
      <w:keepNext/>
      <w:numPr>
        <w:ilvl w:val="3"/>
        <w:numId w:val="1"/>
      </w:numPr>
      <w:ind w:left="7200"/>
      <w:outlineLvl w:val="3"/>
    </w:pPr>
    <w:rPr>
      <w:rFonts w:ascii="Arial" w:hAnsi="Arial" w:cs="Arial"/>
      <w:b/>
      <w:bCs/>
      <w:sz w:val="20"/>
      <w:lang w:eastAsia="ar-SA" w:bidi="ar-SA"/>
    </w:rPr>
  </w:style>
  <w:style w:type="paragraph" w:styleId="Titre5">
    <w:name w:val="heading 5"/>
    <w:basedOn w:val="Normal"/>
    <w:next w:val="Normal"/>
    <w:qFormat/>
    <w:pPr>
      <w:keepNext/>
      <w:numPr>
        <w:ilvl w:val="4"/>
        <w:numId w:val="1"/>
      </w:numPr>
      <w:outlineLvl w:val="4"/>
    </w:pPr>
    <w:rPr>
      <w:rFonts w:ascii="Arial" w:hAnsi="Arial" w:cs="Arial"/>
      <w:b/>
      <w:bCs/>
      <w:sz w:val="20"/>
      <w:lang w:eastAsia="ar-SA" w:bidi="ar-SA"/>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Policepardfaut1">
    <w:name w:val="Police par défaut1"/>
  </w:style>
  <w:style w:type="character" w:customStyle="1" w:styleId="Caractredenotedebasdepage">
    <w:name w:val="Caractère de note de bas de page"/>
    <w:basedOn w:val="Policepardfaut1"/>
    <w:rPr>
      <w:vertAlign w:val="superscript"/>
    </w:rPr>
  </w:style>
  <w:style w:type="character" w:styleId="Numrodepage">
    <w:name w:val="page number"/>
    <w:basedOn w:val="Policepardfaut1"/>
    <w:semiHidden/>
  </w:style>
  <w:style w:type="character" w:styleId="Appelnotedebasdep">
    <w:name w:val="footnote reference"/>
    <w:semiHidden/>
    <w:rPr>
      <w:vertAlign w:val="superscript"/>
    </w:rPr>
  </w:style>
  <w:style w:type="character" w:customStyle="1" w:styleId="Caractredenotedefin">
    <w:name w:val="Caractère de note de fin"/>
    <w:rPr>
      <w:vertAlign w:val="superscript"/>
    </w:rPr>
  </w:style>
  <w:style w:type="character" w:customStyle="1" w:styleId="WW-Caractredenotedefin">
    <w:name w:val="WW-Caractère de note de fin"/>
  </w:style>
  <w:style w:type="character" w:styleId="Appeldenotedefin">
    <w:name w:val="endnote reference"/>
    <w:semiHidden/>
    <w:rPr>
      <w:vertAlign w:val="superscript"/>
    </w:rPr>
  </w:style>
  <w:style w:type="paragraph" w:customStyle="1" w:styleId="Titre10">
    <w:name w:val="Titre1"/>
    <w:basedOn w:val="Normal"/>
    <w:next w:val="Corpsdetexte"/>
    <w:pPr>
      <w:keepNext/>
      <w:spacing w:before="240" w:after="120"/>
    </w:pPr>
    <w:rPr>
      <w:rFonts w:ascii="Arial" w:eastAsia="Lucida Sans Unicode" w:hAnsi="Arial" w:cs="Tahoma"/>
      <w:sz w:val="28"/>
      <w:szCs w:val="28"/>
    </w:rPr>
  </w:style>
  <w:style w:type="paragraph" w:styleId="Corpsdetexte">
    <w:name w:val="Body Text"/>
    <w:basedOn w:val="Normal"/>
    <w:semiHidden/>
    <w:rPr>
      <w:rFonts w:ascii="Arial" w:hAnsi="Arial" w:cs="Arial"/>
      <w:b/>
      <w:bCs/>
      <w:i/>
      <w:iCs/>
      <w:sz w:val="20"/>
      <w:lang w:eastAsia="ar-SA" w:bidi="ar-SA"/>
    </w:r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styleId="Retraitcorpsdetexte">
    <w:name w:val="Body Text Indent"/>
    <w:basedOn w:val="Normal"/>
    <w:semiHidden/>
    <w:pPr>
      <w:ind w:left="360"/>
    </w:pPr>
    <w:rPr>
      <w:rFonts w:ascii="Arial" w:hAnsi="Arial" w:cs="Arial"/>
      <w:lang w:eastAsia="ar-SA" w:bidi="ar-SA"/>
    </w:rPr>
  </w:style>
  <w:style w:type="paragraph" w:customStyle="1" w:styleId="Corpsdetexte21">
    <w:name w:val="Corps de texte 21"/>
    <w:basedOn w:val="Normal"/>
    <w:pPr>
      <w:jc w:val="both"/>
    </w:pPr>
    <w:rPr>
      <w:lang w:eastAsia="ar-SA" w:bidi="ar-SA"/>
    </w:rPr>
  </w:style>
  <w:style w:type="paragraph" w:styleId="En-tte">
    <w:name w:val="header"/>
    <w:basedOn w:val="Normal"/>
    <w:link w:val="En-tteCar"/>
    <w:uiPriority w:val="99"/>
    <w:pPr>
      <w:tabs>
        <w:tab w:val="center" w:pos="4536"/>
        <w:tab w:val="right" w:pos="9072"/>
      </w:tabs>
    </w:pPr>
    <w:rPr>
      <w:lang w:eastAsia="ar-SA" w:bidi="ar-SA"/>
    </w:rPr>
  </w:style>
  <w:style w:type="paragraph" w:styleId="Notedebasdepage">
    <w:name w:val="footnote text"/>
    <w:basedOn w:val="Normal"/>
    <w:semiHidden/>
    <w:rPr>
      <w:sz w:val="20"/>
      <w:szCs w:val="20"/>
      <w:lang w:eastAsia="ar-SA" w:bidi="ar-SA"/>
    </w:rPr>
  </w:style>
  <w:style w:type="paragraph" w:styleId="Pieddepage">
    <w:name w:val="footer"/>
    <w:basedOn w:val="Normal"/>
    <w:semiHidden/>
    <w:pPr>
      <w:tabs>
        <w:tab w:val="center" w:pos="4536"/>
        <w:tab w:val="right" w:pos="9072"/>
      </w:tabs>
    </w:pPr>
    <w:rPr>
      <w:lang w:eastAsia="ar-SA" w:bidi="ar-SA"/>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customStyle="1" w:styleId="En-tteCar">
    <w:name w:val="En-tête Car"/>
    <w:basedOn w:val="Policepardfaut"/>
    <w:link w:val="En-tte"/>
    <w:uiPriority w:val="99"/>
    <w:rsid w:val="00C40905"/>
    <w:rPr>
      <w:sz w:val="24"/>
      <w:szCs w:val="24"/>
      <w:lang w:eastAsia="ar-SA"/>
    </w:rPr>
  </w:style>
  <w:style w:type="paragraph" w:styleId="Titre">
    <w:name w:val="Title"/>
    <w:basedOn w:val="Normal"/>
    <w:next w:val="Normal"/>
    <w:link w:val="TitreCar"/>
    <w:qFormat/>
    <w:rsid w:val="00C40905"/>
    <w:pPr>
      <w:widowControl w:val="0"/>
      <w:jc w:val="center"/>
    </w:pPr>
    <w:rPr>
      <w:rFonts w:eastAsia="Lucida Sans Unicode"/>
      <w:sz w:val="28"/>
      <w:szCs w:val="28"/>
      <w:lang w:eastAsia="fr-FR" w:bidi="ar-SA"/>
    </w:rPr>
  </w:style>
  <w:style w:type="character" w:customStyle="1" w:styleId="TitreCar">
    <w:name w:val="Titre Car"/>
    <w:basedOn w:val="Policepardfaut"/>
    <w:link w:val="Titre"/>
    <w:rsid w:val="00C40905"/>
    <w:rPr>
      <w:rFonts w:eastAsia="Lucida Sans Unicode"/>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0ACEF-F489-4025-94B4-4FFE249F8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1145</Words>
  <Characters>6301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baina</dc:creator>
  <cp:lastModifiedBy>kabaj-DRHAG</cp:lastModifiedBy>
  <cp:revision>2</cp:revision>
  <cp:lastPrinted>2019-07-29T10:44:00Z</cp:lastPrinted>
  <dcterms:created xsi:type="dcterms:W3CDTF">2022-03-28T14:18:00Z</dcterms:created>
  <dcterms:modified xsi:type="dcterms:W3CDTF">2022-03-28T14:18:00Z</dcterms:modified>
</cp:coreProperties>
</file>